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9" w:rsidRPr="001F3E46" w:rsidRDefault="000755A9" w:rsidP="00B37808">
      <w:pPr>
        <w:pStyle w:val="Heading"/>
        <w:ind w:left="10206"/>
        <w:jc w:val="center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Приложение</w:t>
      </w:r>
      <w:r w:rsidR="006B13E6">
        <w:rPr>
          <w:b w:val="0"/>
          <w:bCs w:val="0"/>
          <w:sz w:val="24"/>
          <w:szCs w:val="24"/>
        </w:rPr>
        <w:t xml:space="preserve"> №1</w:t>
      </w:r>
    </w:p>
    <w:p w:rsidR="000755A9" w:rsidRDefault="000755A9" w:rsidP="00B37808">
      <w:pPr>
        <w:pStyle w:val="Heading"/>
        <w:ind w:left="10206"/>
        <w:jc w:val="center"/>
        <w:rPr>
          <w:b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  <w:r w:rsidR="00B37808">
        <w:rPr>
          <w:b w:val="0"/>
          <w:bCs w:val="0"/>
          <w:sz w:val="24"/>
          <w:szCs w:val="24"/>
        </w:rPr>
        <w:t xml:space="preserve"> </w:t>
      </w:r>
      <w:r w:rsidR="001124A8">
        <w:rPr>
          <w:b w:val="0"/>
          <w:sz w:val="24"/>
          <w:szCs w:val="24"/>
        </w:rPr>
        <w:t>администрации</w:t>
      </w:r>
    </w:p>
    <w:p w:rsidR="00B37808" w:rsidRPr="001F3E46" w:rsidRDefault="00B37808" w:rsidP="00B37808">
      <w:pPr>
        <w:pStyle w:val="Heading"/>
        <w:ind w:left="1020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ЗАТО г. Радужный Владимирской области</w:t>
      </w:r>
    </w:p>
    <w:p w:rsidR="000755A9" w:rsidRPr="001F3E46" w:rsidRDefault="000755A9" w:rsidP="00B37808">
      <w:pPr>
        <w:ind w:left="10206"/>
        <w:jc w:val="center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DD3BC5">
        <w:rPr>
          <w:sz w:val="24"/>
          <w:szCs w:val="24"/>
        </w:rPr>
        <w:t>17.04.2023</w:t>
      </w:r>
      <w:r w:rsidR="00B37808">
        <w:rPr>
          <w:sz w:val="24"/>
          <w:szCs w:val="24"/>
        </w:rPr>
        <w:t xml:space="preserve"> №</w:t>
      </w:r>
      <w:r w:rsidR="00CF2FAA">
        <w:rPr>
          <w:sz w:val="24"/>
          <w:szCs w:val="24"/>
        </w:rPr>
        <w:t xml:space="preserve"> </w:t>
      </w:r>
      <w:r w:rsidR="00DD3BC5">
        <w:rPr>
          <w:sz w:val="24"/>
          <w:szCs w:val="24"/>
        </w:rPr>
        <w:t>504</w:t>
      </w:r>
    </w:p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jc w:val="center"/>
        <w:rPr>
          <w:b/>
          <w:sz w:val="24"/>
          <w:szCs w:val="24"/>
        </w:rPr>
      </w:pPr>
      <w:r w:rsidRPr="001F3E46">
        <w:rPr>
          <w:b/>
          <w:sz w:val="24"/>
          <w:szCs w:val="24"/>
        </w:rPr>
        <w:t>Перечень информации о деятельности муниципального образования ЗАТО г.</w:t>
      </w:r>
      <w:r w:rsidR="006D78B1">
        <w:rPr>
          <w:b/>
          <w:sz w:val="24"/>
          <w:szCs w:val="24"/>
        </w:rPr>
        <w:t xml:space="preserve"> </w:t>
      </w:r>
      <w:r w:rsidRPr="001F3E46">
        <w:rPr>
          <w:b/>
          <w:sz w:val="24"/>
          <w:szCs w:val="24"/>
        </w:rPr>
        <w:t>Радужный</w:t>
      </w:r>
    </w:p>
    <w:p w:rsidR="000755A9" w:rsidRPr="001F3E46" w:rsidRDefault="000755A9" w:rsidP="000755A9">
      <w:pPr>
        <w:jc w:val="center"/>
        <w:rPr>
          <w:b/>
          <w:bCs/>
          <w:sz w:val="24"/>
          <w:szCs w:val="24"/>
        </w:rPr>
      </w:pPr>
      <w:r w:rsidRPr="001F3E46">
        <w:rPr>
          <w:b/>
          <w:sz w:val="24"/>
          <w:szCs w:val="24"/>
        </w:rPr>
        <w:t xml:space="preserve"> Владимирской области, размещаемой в сети Интернет</w:t>
      </w:r>
    </w:p>
    <w:p w:rsidR="000755A9" w:rsidRPr="001F3E46" w:rsidRDefault="000755A9" w:rsidP="000755A9">
      <w:pPr>
        <w:jc w:val="center"/>
        <w:rPr>
          <w:sz w:val="24"/>
          <w:szCs w:val="24"/>
        </w:rPr>
      </w:pPr>
    </w:p>
    <w:p w:rsidR="000755A9" w:rsidRPr="001F3E46" w:rsidRDefault="000755A9" w:rsidP="000755A9">
      <w:pPr>
        <w:jc w:val="right"/>
        <w:rPr>
          <w:b/>
          <w:bCs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2133"/>
        <w:gridCol w:w="1843"/>
        <w:gridCol w:w="1843"/>
        <w:gridCol w:w="3260"/>
        <w:gridCol w:w="1844"/>
        <w:gridCol w:w="1843"/>
        <w:gridCol w:w="1843"/>
      </w:tblGrid>
      <w:tr w:rsidR="00B45BBD" w:rsidRPr="00381E50" w:rsidTr="00575054">
        <w:trPr>
          <w:tblHeader/>
        </w:trPr>
        <w:tc>
          <w:tcPr>
            <w:tcW w:w="616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81E50">
              <w:rPr>
                <w:b/>
                <w:bCs/>
                <w:sz w:val="24"/>
                <w:szCs w:val="24"/>
              </w:rPr>
              <w:t>№</w:t>
            </w:r>
          </w:p>
          <w:p w:rsidR="00B45BBD" w:rsidRPr="00381E50" w:rsidRDefault="00B45BBD" w:rsidP="001A0A91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33" w:type="dxa"/>
          </w:tcPr>
          <w:p w:rsidR="00B45BBD" w:rsidRPr="00381E50" w:rsidRDefault="00B45BBD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информации </w:t>
            </w:r>
          </w:p>
          <w:p w:rsidR="00B45BBD" w:rsidRPr="00381E50" w:rsidRDefault="00B45BBD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второго уровня и подразделы)</w:t>
            </w:r>
          </w:p>
        </w:tc>
        <w:tc>
          <w:tcPr>
            <w:tcW w:w="1843" w:type="dxa"/>
          </w:tcPr>
          <w:p w:rsidR="00B45BBD" w:rsidRPr="00381E50" w:rsidRDefault="00B45BBD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B45BBD" w:rsidRPr="00381E50" w:rsidRDefault="00B45BBD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третьего уровня и подразделы)</w:t>
            </w:r>
          </w:p>
        </w:tc>
        <w:tc>
          <w:tcPr>
            <w:tcW w:w="1843" w:type="dxa"/>
          </w:tcPr>
          <w:p w:rsidR="00B45BBD" w:rsidRPr="00381E50" w:rsidRDefault="00B45BBD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B45BBD" w:rsidRPr="00381E50" w:rsidRDefault="00B45BBD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четвертого уровня и подразделы)</w:t>
            </w:r>
          </w:p>
        </w:tc>
        <w:tc>
          <w:tcPr>
            <w:tcW w:w="3260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844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Ответственный</w:t>
            </w:r>
          </w:p>
          <w:p w:rsidR="00B45BBD" w:rsidRPr="00381E50" w:rsidRDefault="00B45BBD" w:rsidP="009A3AFD">
            <w:pPr>
              <w:pStyle w:val="TableContents"/>
              <w:autoSpaceDE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за размещение информации</w:t>
            </w:r>
            <w:r w:rsidR="0014224A" w:rsidRPr="00381E50">
              <w:rPr>
                <w:b/>
                <w:sz w:val="24"/>
                <w:szCs w:val="24"/>
              </w:rPr>
              <w:t xml:space="preserve"> на официальном сайте/в социальных сетях</w:t>
            </w:r>
          </w:p>
        </w:tc>
        <w:tc>
          <w:tcPr>
            <w:tcW w:w="1843" w:type="dxa"/>
          </w:tcPr>
          <w:p w:rsidR="00B45BBD" w:rsidRPr="00381E50" w:rsidRDefault="0014224A" w:rsidP="00447745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Возможность публикации</w:t>
            </w:r>
            <w:r w:rsidR="00B45BBD" w:rsidRPr="00381E50">
              <w:rPr>
                <w:b/>
                <w:sz w:val="24"/>
                <w:szCs w:val="24"/>
              </w:rPr>
              <w:t xml:space="preserve"> на страницах официальных аккаунтов в социальных сетях</w:t>
            </w:r>
          </w:p>
        </w:tc>
      </w:tr>
      <w:tr w:rsidR="00B45BBD" w:rsidRPr="00381E50" w:rsidTr="00575054">
        <w:tc>
          <w:tcPr>
            <w:tcW w:w="616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45BBD" w:rsidRPr="00381E50" w:rsidRDefault="00B45BBD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5BBD" w:rsidRPr="00381E50" w:rsidTr="00575054">
        <w:tc>
          <w:tcPr>
            <w:tcW w:w="15225" w:type="dxa"/>
            <w:gridSpan w:val="8"/>
          </w:tcPr>
          <w:p w:rsidR="00B45BBD" w:rsidRPr="00381E50" w:rsidRDefault="00B45BBD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1. Раздел ГОРОД</w:t>
            </w:r>
          </w:p>
        </w:tc>
      </w:tr>
      <w:tr w:rsidR="00B45BBD" w:rsidRPr="00381E50" w:rsidTr="00575054">
        <w:tc>
          <w:tcPr>
            <w:tcW w:w="616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B45BBD" w:rsidRPr="00381E50" w:rsidRDefault="00B45BBD" w:rsidP="00D06537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Общая информация 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45BBD" w:rsidRPr="00381E50" w:rsidRDefault="00B45BB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45BBD" w:rsidRPr="00381E50" w:rsidRDefault="00B45BB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843" w:type="dxa"/>
          </w:tcPr>
          <w:p w:rsidR="00B45BBD" w:rsidRPr="00381E50" w:rsidRDefault="00B45BB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  <w:r w:rsidR="0014224A" w:rsidRPr="00381E50">
              <w:rPr>
                <w:sz w:val="24"/>
                <w:szCs w:val="24"/>
              </w:rPr>
              <w:t>/ОКО</w:t>
            </w:r>
          </w:p>
        </w:tc>
        <w:tc>
          <w:tcPr>
            <w:tcW w:w="1843" w:type="dxa"/>
          </w:tcPr>
          <w:p w:rsidR="00B45BBD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города:</w:t>
            </w:r>
          </w:p>
          <w:p w:rsidR="0014224A" w:rsidRPr="00381E50" w:rsidRDefault="0014224A" w:rsidP="00C63F02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сведения о регистрации и изменениях в Устав ЗАТО           г. Радужный  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государственной регистрации Устава или изменений к нему.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rPr>
          <w:trHeight w:val="390"/>
        </w:trPr>
        <w:tc>
          <w:tcPr>
            <w:tcW w:w="616" w:type="dxa"/>
            <w:vMerge w:val="restart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vMerge w:val="restart"/>
          </w:tcPr>
          <w:p w:rsidR="0014224A" w:rsidRPr="00381E50" w:rsidRDefault="0014224A" w:rsidP="00D06537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1843" w:type="dxa"/>
          </w:tcPr>
          <w:p w:rsidR="0014224A" w:rsidRPr="00381E50" w:rsidRDefault="0014224A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E97CE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bottom"/>
          </w:tcPr>
          <w:p w:rsidR="0014224A" w:rsidRPr="00381E50" w:rsidRDefault="0014224A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История в датах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bottom"/>
          </w:tcPr>
          <w:p w:rsidR="0014224A" w:rsidRPr="00381E50" w:rsidRDefault="0014224A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Развитие города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Символика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 рабочих дней со дня государственной регистрации в установленном законом порядке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 РФ о ЗАТО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381E50" w:rsidRPr="00381E50" w:rsidTr="00575054">
        <w:trPr>
          <w:trHeight w:val="140"/>
        </w:trPr>
        <w:tc>
          <w:tcPr>
            <w:tcW w:w="616" w:type="dxa"/>
            <w:vMerge w:val="restart"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6.</w:t>
            </w:r>
          </w:p>
        </w:tc>
        <w:tc>
          <w:tcPr>
            <w:tcW w:w="2133" w:type="dxa"/>
            <w:vMerge w:val="restart"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Почетные граждане города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Косьминов Иван Сергеевич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 решения</w:t>
            </w:r>
          </w:p>
        </w:tc>
        <w:tc>
          <w:tcPr>
            <w:tcW w:w="1844" w:type="dxa"/>
            <w:vMerge w:val="restart"/>
          </w:tcPr>
          <w:p w:rsidR="00381E50" w:rsidRPr="00381E50" w:rsidRDefault="000131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381E50" w:rsidRPr="00381E50">
              <w:rPr>
                <w:sz w:val="24"/>
                <w:szCs w:val="24"/>
              </w:rPr>
              <w:t xml:space="preserve">, </w:t>
            </w:r>
          </w:p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  <w:vMerge w:val="restart"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381E50" w:rsidRPr="00381E50" w:rsidTr="00575054">
        <w:trPr>
          <w:trHeight w:val="137"/>
        </w:trPr>
        <w:tc>
          <w:tcPr>
            <w:tcW w:w="616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Найдухов Сергей Андреевич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E50" w:rsidRPr="00381E50" w:rsidTr="00575054">
        <w:trPr>
          <w:trHeight w:val="137"/>
        </w:trPr>
        <w:tc>
          <w:tcPr>
            <w:tcW w:w="616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Билык Юрий Григорьевич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E50" w:rsidRPr="00381E50" w:rsidTr="00575054">
        <w:trPr>
          <w:trHeight w:val="137"/>
        </w:trPr>
        <w:tc>
          <w:tcPr>
            <w:tcW w:w="616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81E50" w:rsidRPr="00381E50" w:rsidRDefault="00381E50" w:rsidP="00381E50">
            <w:pPr>
              <w:pStyle w:val="ConsPlusNonformat"/>
              <w:snapToGrid w:val="0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Николай Константинович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E50" w:rsidRPr="00381E50" w:rsidTr="00575054">
        <w:trPr>
          <w:trHeight w:val="137"/>
        </w:trPr>
        <w:tc>
          <w:tcPr>
            <w:tcW w:w="616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Лепёхин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 Иванович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E50" w:rsidRPr="00381E50" w:rsidTr="00575054">
        <w:trPr>
          <w:trHeight w:val="137"/>
        </w:trPr>
        <w:tc>
          <w:tcPr>
            <w:tcW w:w="616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Александр Николаевич</w:t>
            </w:r>
          </w:p>
        </w:tc>
        <w:tc>
          <w:tcPr>
            <w:tcW w:w="1843" w:type="dxa"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1E50" w:rsidRPr="00381E50" w:rsidRDefault="00381E5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81E50" w:rsidRPr="00381E50" w:rsidRDefault="00381E5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E50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</w:tcPr>
          <w:p w:rsidR="0014224A" w:rsidRPr="00381E50" w:rsidRDefault="0014224A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Инвестиционная привлекательность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8.</w:t>
            </w:r>
          </w:p>
        </w:tc>
        <w:tc>
          <w:tcPr>
            <w:tcW w:w="2133" w:type="dxa"/>
          </w:tcPr>
          <w:p w:rsidR="0014224A" w:rsidRPr="00381E50" w:rsidRDefault="0014224A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СМИ города 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14224A" w:rsidRPr="00381E50" w:rsidRDefault="0014224A" w:rsidP="00E508BF">
            <w:pPr>
              <w:pStyle w:val="TableContents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9.</w:t>
            </w:r>
          </w:p>
        </w:tc>
        <w:tc>
          <w:tcPr>
            <w:tcW w:w="2133" w:type="dxa"/>
          </w:tcPr>
          <w:p w:rsidR="0014224A" w:rsidRPr="00381E50" w:rsidRDefault="0014224A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Жилищный кодекс РФ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10.</w:t>
            </w:r>
          </w:p>
        </w:tc>
        <w:tc>
          <w:tcPr>
            <w:tcW w:w="213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 и документы по въезду на территорию ЗАТО г. Радужный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ОЖВиРКЗ</w:t>
            </w:r>
          </w:p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14224A" w:rsidRPr="00381E50" w:rsidTr="00575054">
        <w:tc>
          <w:tcPr>
            <w:tcW w:w="616" w:type="dxa"/>
            <w:vMerge w:val="restart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11.</w:t>
            </w:r>
          </w:p>
        </w:tc>
        <w:tc>
          <w:tcPr>
            <w:tcW w:w="2133" w:type="dxa"/>
            <w:vMerge w:val="restart"/>
          </w:tcPr>
          <w:p w:rsidR="0014224A" w:rsidRPr="00381E50" w:rsidRDefault="0014224A" w:rsidP="00A22DB1">
            <w:pPr>
              <w:rPr>
                <w:sz w:val="24"/>
                <w:szCs w:val="24"/>
                <w:u w:val="single"/>
                <w:lang w:bidi="ru-RU"/>
              </w:rPr>
            </w:pPr>
            <w:r w:rsidRPr="00381E50">
              <w:rPr>
                <w:sz w:val="24"/>
                <w:szCs w:val="24"/>
                <w:u w:val="single"/>
              </w:rPr>
              <w:t>Социальная сфера</w:t>
            </w:r>
          </w:p>
        </w:tc>
        <w:tc>
          <w:tcPr>
            <w:tcW w:w="1843" w:type="dxa"/>
          </w:tcPr>
          <w:p w:rsidR="0014224A" w:rsidRPr="00381E50" w:rsidRDefault="0014224A" w:rsidP="00DC4EB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  <w:p w:rsidR="0014224A" w:rsidRPr="00381E50" w:rsidRDefault="0014224A" w:rsidP="00DD3D44">
            <w:pPr>
              <w:tabs>
                <w:tab w:val="left" w:pos="228"/>
              </w:tabs>
              <w:ind w:left="10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lastRenderedPageBreak/>
              <w:t>- ГБУЗ «Городская больница ЗАТО г. Радужный Владимирской области»</w:t>
            </w:r>
          </w:p>
        </w:tc>
        <w:tc>
          <w:tcPr>
            <w:tcW w:w="1843" w:type="dxa"/>
          </w:tcPr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lastRenderedPageBreak/>
              <w:t>- Справочная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lastRenderedPageBreak/>
              <w:t>- Информация для населения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 рабочих дней со дня предоставления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 xml:space="preserve">ГБУЗ «Городская </w:t>
            </w:r>
            <w:r w:rsidRPr="00381E50">
              <w:rPr>
                <w:sz w:val="24"/>
                <w:szCs w:val="24"/>
              </w:rPr>
              <w:lastRenderedPageBreak/>
              <w:t>больница ЗАТО г. Радужный Владимирской области»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DC4EBB">
            <w:pPr>
              <w:pStyle w:val="ConsPlusNonformat"/>
              <w:snapToGrid w:val="0"/>
              <w:ind w:left="3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</w:t>
            </w:r>
          </w:p>
          <w:p w:rsidR="0014224A" w:rsidRPr="00381E50" w:rsidRDefault="0014224A" w:rsidP="00A22DB1">
            <w:pPr>
              <w:pStyle w:val="ConsPlusNonformat"/>
              <w:snapToGrid w:val="0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Муниципальные услуги;</w:t>
            </w:r>
          </w:p>
          <w:p w:rsidR="0014224A" w:rsidRPr="00381E50" w:rsidRDefault="0014224A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Структура комитета;</w:t>
            </w:r>
          </w:p>
          <w:p w:rsidR="0014224A" w:rsidRPr="00381E50" w:rsidRDefault="0014224A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Административные регламенты;</w:t>
            </w:r>
          </w:p>
          <w:p w:rsidR="0014224A" w:rsidRPr="00381E50" w:rsidRDefault="0014224A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Независимая оценка качества работы учреждений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культуры;</w:t>
            </w:r>
          </w:p>
          <w:p w:rsidR="0014224A" w:rsidRPr="00381E50" w:rsidRDefault="0014224A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Дорожная карта;</w:t>
            </w:r>
          </w:p>
          <w:p w:rsidR="0014224A" w:rsidRPr="00381E50" w:rsidRDefault="0014224A" w:rsidP="00B25648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Критерии для включения населенного пункта в перечень исторических поселений;</w:t>
            </w:r>
          </w:p>
          <w:p w:rsidR="0014224A" w:rsidRPr="00381E50" w:rsidRDefault="0014224A" w:rsidP="00C63F02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Показатели эффективности деятельности муниципальных бюджетных учреждений культуры и спорта;</w:t>
            </w:r>
          </w:p>
          <w:p w:rsidR="0014224A" w:rsidRPr="00381E50" w:rsidRDefault="0014224A" w:rsidP="00C63F02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Афиша;</w:t>
            </w:r>
          </w:p>
          <w:p w:rsidR="0014224A" w:rsidRPr="00381E50" w:rsidRDefault="0014224A" w:rsidP="00E508B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Учетная политика;</w:t>
            </w:r>
          </w:p>
          <w:p w:rsidR="0014224A" w:rsidRPr="00381E50" w:rsidRDefault="0014224A" w:rsidP="00E508BF">
            <w:pPr>
              <w:ind w:firstLine="86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Специальная оценка условий труда.</w:t>
            </w:r>
          </w:p>
        </w:tc>
        <w:tc>
          <w:tcPr>
            <w:tcW w:w="1843" w:type="dxa"/>
          </w:tcPr>
          <w:p w:rsidR="0014224A" w:rsidRPr="00381E50" w:rsidRDefault="0014224A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lastRenderedPageBreak/>
              <w:t>МБУК КЦ «Досуг»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 - Дополнительная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Независимая оценка качества работы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учреждения (Аналитический отчет; критерии независимости оценки; расчет; сведения об операторе)</w:t>
            </w:r>
          </w:p>
          <w:p w:rsidR="0014224A" w:rsidRPr="00381E50" w:rsidRDefault="0014224A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МБУК ЦДМ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задания;</w:t>
            </w:r>
          </w:p>
          <w:p w:rsidR="0014224A" w:rsidRPr="00381E50" w:rsidRDefault="0014224A" w:rsidP="00B25648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Независимая оценка качества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работы учреждения (Аналитический отчет; критерии независимости оценки; расчет; сведения об операторе)</w:t>
            </w: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МБУК ПКиО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Независимая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оценка качества работы учреждения.</w:t>
            </w: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МБУДО ДШИ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МБОУ ДО ДЮСШ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14224A" w:rsidRPr="00381E50" w:rsidRDefault="0014224A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МБУК «Общедоступная библиотека»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Электронный каталог;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Консультации юристов;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Платные услуги;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Информационно-правовой центр;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Периодические издания;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Отчёт об исполнении муниципального задания; 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Независимая оценка качества работы учреждения.</w:t>
            </w: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МБУК «МСДЦ»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14224A" w:rsidRPr="00381E50" w:rsidRDefault="0014224A" w:rsidP="00A5309F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Отчёт об исполнении муниципального задания;</w:t>
            </w:r>
          </w:p>
          <w:p w:rsidR="0014224A" w:rsidRPr="00381E50" w:rsidRDefault="0014224A" w:rsidP="00B25648">
            <w:pPr>
              <w:ind w:firstLine="87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Независимая оценка качества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работы учреждения (Аналитический отчет; критерии независимости оценки; расчет; сведения об операторе)</w:t>
            </w:r>
          </w:p>
          <w:p w:rsidR="0014224A" w:rsidRPr="00381E50" w:rsidRDefault="0014224A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организаций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0131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  <w:lang w:bidi="ru-RU"/>
              </w:rPr>
              <w:t>Общее</w:t>
            </w:r>
            <w:r w:rsidRPr="00381E50">
              <w:rPr>
                <w:sz w:val="24"/>
                <w:szCs w:val="24"/>
              </w:rPr>
              <w:t xml:space="preserve"> образование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Кадетский корпус;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Средняя школа №1;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Средняя школа №2.</w:t>
            </w: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  <w:lang w:bidi="ru-RU"/>
              </w:rPr>
              <w:t>Дошкольное</w:t>
            </w:r>
            <w:r w:rsidRPr="00381E50">
              <w:rPr>
                <w:sz w:val="24"/>
                <w:szCs w:val="24"/>
              </w:rPr>
              <w:t xml:space="preserve"> образование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Детский сад №6 «Сказка»;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Детский сад №3 «Рябинушка»;</w:t>
            </w:r>
          </w:p>
          <w:p w:rsidR="0014224A" w:rsidRPr="00381E50" w:rsidRDefault="0014224A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Детский сад №5 «Чародей».</w:t>
            </w: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  <w:lang w:bidi="ru-RU"/>
              </w:rPr>
              <w:t>Дополнительное</w:t>
            </w:r>
            <w:r w:rsidRPr="00381E50">
              <w:rPr>
                <w:sz w:val="24"/>
                <w:szCs w:val="24"/>
              </w:rPr>
              <w:t xml:space="preserve"> образование</w:t>
            </w: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</w:p>
          <w:p w:rsidR="0014224A" w:rsidRPr="00381E50" w:rsidRDefault="0014224A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Профессиональное образование</w:t>
            </w:r>
          </w:p>
          <w:p w:rsidR="0014224A" w:rsidRPr="00381E50" w:rsidRDefault="0014224A" w:rsidP="009A258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Приём;</w:t>
            </w:r>
          </w:p>
          <w:p w:rsidR="0014224A" w:rsidRPr="00381E50" w:rsidRDefault="0014224A" w:rsidP="009A258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Официальная информация.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381E50" w:rsidP="00381E5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организаций</w:t>
            </w:r>
            <w:r w:rsidR="0014224A" w:rsidRPr="00381E50">
              <w:rPr>
                <w:sz w:val="24"/>
                <w:szCs w:val="24"/>
              </w:rPr>
              <w:t xml:space="preserve">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социальной защиты:</w:t>
            </w:r>
          </w:p>
          <w:p w:rsidR="0014224A" w:rsidRPr="00381E50" w:rsidRDefault="0014224A" w:rsidP="00C63F02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Информация для населения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организаций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0131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фонд России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0131FE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СФР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 w:val="restart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12.</w:t>
            </w:r>
          </w:p>
        </w:tc>
        <w:tc>
          <w:tcPr>
            <w:tcW w:w="2133" w:type="dxa"/>
            <w:vMerge w:val="restart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города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организации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 рабочих дней со дня предоставления информации ответственными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1843" w:type="dxa"/>
          </w:tcPr>
          <w:p w:rsidR="000131FE" w:rsidRDefault="000131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г. Радужный</w:t>
            </w:r>
          </w:p>
          <w:p w:rsidR="000131FE" w:rsidRDefault="000131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  <w:p w:rsidR="0014224A" w:rsidRPr="00381E50" w:rsidRDefault="0014224A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Телефоны МО МВД России по ЗАТО г. Радужный;</w:t>
            </w:r>
          </w:p>
          <w:p w:rsidR="0014224A" w:rsidRPr="00381E50" w:rsidRDefault="0014224A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Участковые и инспектора ПДН;</w:t>
            </w:r>
          </w:p>
          <w:p w:rsidR="0014224A" w:rsidRPr="00381E50" w:rsidRDefault="0014224A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Памятка населению;</w:t>
            </w:r>
          </w:p>
          <w:p w:rsidR="0014224A" w:rsidRPr="00381E50" w:rsidRDefault="0014224A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УМВД России по Владимирской области – в социальных сетях;</w:t>
            </w:r>
          </w:p>
          <w:p w:rsidR="0014224A" w:rsidRPr="00381E50" w:rsidRDefault="0014224A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государственных услуг УМВД России по Владимирской области и МО МВД России по ЗАТО г. Радужный;</w:t>
            </w:r>
          </w:p>
          <w:p w:rsidR="0014224A" w:rsidRPr="00381E50" w:rsidRDefault="0014224A" w:rsidP="00731AD1">
            <w:pPr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ГКУ ВО «Центр занятости населения города Владимира»</w:t>
            </w:r>
          </w:p>
          <w:p w:rsidR="0014224A" w:rsidRPr="00381E50" w:rsidRDefault="0014224A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24A" w:rsidRPr="00381E50" w:rsidRDefault="0014224A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прокуратура по надзору за исполнением законов на особо режимных объектах</w:t>
            </w:r>
          </w:p>
          <w:p w:rsidR="0014224A" w:rsidRPr="00381E50" w:rsidRDefault="0014224A" w:rsidP="00486A44">
            <w:pPr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ФГКУ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«Специальное управление ФПС №66 МЧС России»</w:t>
            </w:r>
          </w:p>
          <w:p w:rsidR="000131FE" w:rsidRDefault="0014224A" w:rsidP="000131FE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</w:rPr>
              <w:t>- Информация для населения.</w:t>
            </w:r>
            <w:r w:rsidR="000131FE" w:rsidRPr="00381E50">
              <w:rPr>
                <w:sz w:val="24"/>
                <w:szCs w:val="24"/>
                <w:lang w:bidi="ru-RU"/>
              </w:rPr>
              <w:t xml:space="preserve"> </w:t>
            </w:r>
          </w:p>
          <w:p w:rsidR="000131FE" w:rsidRPr="00381E50" w:rsidRDefault="000131FE" w:rsidP="000131FE">
            <w:pPr>
              <w:rPr>
                <w:sz w:val="24"/>
                <w:szCs w:val="24"/>
                <w:lang w:bidi="ru-RU"/>
              </w:rPr>
            </w:pPr>
          </w:p>
          <w:p w:rsidR="0014224A" w:rsidRPr="000131FE" w:rsidRDefault="000131FE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предпринимательст-ва</w:t>
            </w:r>
          </w:p>
          <w:p w:rsidR="0014224A" w:rsidRPr="00381E50" w:rsidRDefault="0014224A" w:rsidP="008D48A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ресурсы в сети Интернет.</w:t>
            </w:r>
          </w:p>
          <w:p w:rsidR="0014224A" w:rsidRPr="00381E50" w:rsidRDefault="0014224A" w:rsidP="000E122F">
            <w:pPr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0E122F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НП «МГКТВ»</w:t>
            </w:r>
          </w:p>
          <w:p w:rsidR="0014224A" w:rsidRPr="00381E50" w:rsidRDefault="0014224A" w:rsidP="000E122F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Кабельное телевидение (тарифы; реквизиты);</w:t>
            </w:r>
          </w:p>
          <w:p w:rsidR="0014224A" w:rsidRPr="00381E50" w:rsidRDefault="0014224A" w:rsidP="0046772F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 xml:space="preserve">- Редакция телепрограммы </w:t>
            </w:r>
            <w:r w:rsidRPr="00381E50">
              <w:rPr>
                <w:sz w:val="24"/>
                <w:szCs w:val="24"/>
                <w:lang w:bidi="ru-RU"/>
              </w:rPr>
              <w:lastRenderedPageBreak/>
              <w:t>«Местное время - Радужный» (программа передач);</w:t>
            </w:r>
          </w:p>
          <w:p w:rsidR="0014224A" w:rsidRPr="00381E50" w:rsidRDefault="0014224A" w:rsidP="0046772F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Редакция газеты «Радуга - информ» (архив);</w:t>
            </w:r>
          </w:p>
          <w:p w:rsidR="0014224A" w:rsidRPr="00381E50" w:rsidRDefault="0014224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Редакция сайта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частной формы собственности</w:t>
            </w:r>
          </w:p>
        </w:tc>
        <w:tc>
          <w:tcPr>
            <w:tcW w:w="1843" w:type="dxa"/>
          </w:tcPr>
          <w:p w:rsidR="0014224A" w:rsidRPr="00381E50" w:rsidRDefault="0014224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ЗАО «Радугаэнерго»</w:t>
            </w:r>
          </w:p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24A" w:rsidRPr="00381E50" w:rsidRDefault="0014224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ЗАО «ЛВС»</w:t>
            </w:r>
          </w:p>
          <w:p w:rsidR="0014224A" w:rsidRPr="00381E50" w:rsidRDefault="0014224A" w:rsidP="000131FE">
            <w:pPr>
              <w:pStyle w:val="1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Газета «Территория-Радужный» (архив)</w:t>
            </w:r>
          </w:p>
        </w:tc>
        <w:tc>
          <w:tcPr>
            <w:tcW w:w="3260" w:type="dxa"/>
          </w:tcPr>
          <w:p w:rsidR="0014224A" w:rsidRPr="00381E50" w:rsidRDefault="0014224A" w:rsidP="0080685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«ЖКХ» </w:t>
            </w:r>
          </w:p>
          <w:p w:rsidR="0014224A" w:rsidRPr="00381E50" w:rsidRDefault="0014224A" w:rsidP="00312ACA">
            <w:pPr>
              <w:rPr>
                <w:sz w:val="24"/>
                <w:szCs w:val="24"/>
                <w:lang w:bidi="ru-RU"/>
              </w:rPr>
            </w:pP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ТСЖ «Комфорт»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работ;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Тарифы на коммунальные ресурсы;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подготовки жилого фонда в осенне-зимний период;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Сметы расходов;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декларации;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результатах проверок государственной жилищной инспекции;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прокуратуры;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Акты проверок и распоряжения МЧС;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Заключения ревизионной комиссии;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управляющей компании;</w:t>
            </w:r>
          </w:p>
          <w:p w:rsidR="0014224A" w:rsidRPr="00381E50" w:rsidRDefault="0014224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для собственников;</w:t>
            </w:r>
          </w:p>
          <w:p w:rsidR="0014224A" w:rsidRPr="00381E50" w:rsidRDefault="0014224A" w:rsidP="00D65FE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администрации города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палата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Заместитель главы администрации города по социальной политике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14.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Видеогалерея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15.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Фотогалерея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Город сегодня;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Ночной город;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История;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Окрестности;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Музей воинской и трудовой славы;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Мероприятия города;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Фотоконкурсы и акции;</w:t>
            </w:r>
          </w:p>
          <w:p w:rsidR="0014224A" w:rsidRPr="00381E50" w:rsidRDefault="0014224A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:rsidR="0014224A" w:rsidRPr="00381E50" w:rsidRDefault="0014224A" w:rsidP="00D341E0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Фотографии города</w:t>
            </w:r>
          </w:p>
        </w:tc>
        <w:tc>
          <w:tcPr>
            <w:tcW w:w="1843" w:type="dxa"/>
          </w:tcPr>
          <w:p w:rsidR="0014224A" w:rsidRPr="00381E50" w:rsidRDefault="0014224A" w:rsidP="002402F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 о городе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 w:val="restart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17.</w:t>
            </w:r>
          </w:p>
        </w:tc>
        <w:tc>
          <w:tcPr>
            <w:tcW w:w="2133" w:type="dxa"/>
            <w:vMerge w:val="restart"/>
          </w:tcPr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Справочная информация</w:t>
            </w:r>
          </w:p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  <w:tc>
          <w:tcPr>
            <w:tcW w:w="1843" w:type="dxa"/>
          </w:tcPr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Полиция;</w:t>
            </w:r>
          </w:p>
          <w:p w:rsidR="0014224A" w:rsidRPr="00381E50" w:rsidRDefault="0014224A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Больница;</w:t>
            </w:r>
          </w:p>
          <w:p w:rsidR="0014224A" w:rsidRPr="00381E50" w:rsidRDefault="0014224A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ГО и ЧС;</w:t>
            </w:r>
          </w:p>
          <w:p w:rsidR="0014224A" w:rsidRPr="00381E50" w:rsidRDefault="0014224A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Домуправления;</w:t>
            </w:r>
          </w:p>
          <w:p w:rsidR="0014224A" w:rsidRPr="00381E50" w:rsidRDefault="0014224A" w:rsidP="00A5722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Справочные службы.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СМИ, руководители организаций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 движения транспорта:</w:t>
            </w:r>
          </w:p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автобусов на городском автобусном маршруте </w:t>
            </w:r>
          </w:p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по пригородному межмуниципальному маршруту №115 «Владимир-Радужный» 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доверия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по молодежной политике,</w:t>
            </w:r>
          </w:p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18.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 о городе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Радуга — семья;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Величавы тут закаты;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в мире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вершится любовью;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Радуга в ладонях;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Радужный;</w:t>
            </w:r>
          </w:p>
          <w:p w:rsidR="0014224A" w:rsidRPr="00381E50" w:rsidRDefault="0014224A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Мы — радужане;</w:t>
            </w:r>
          </w:p>
          <w:p w:rsidR="0014224A" w:rsidRPr="00381E50" w:rsidRDefault="0014224A" w:rsidP="00961E24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</w:rPr>
              <w:t>- Песня о Радужном</w:t>
            </w:r>
          </w:p>
        </w:tc>
        <w:tc>
          <w:tcPr>
            <w:tcW w:w="1843" w:type="dxa"/>
          </w:tcPr>
          <w:p w:rsidR="0014224A" w:rsidRPr="00381E50" w:rsidRDefault="0014224A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населения</w:t>
            </w:r>
          </w:p>
          <w:p w:rsidR="0014224A" w:rsidRPr="00381E50" w:rsidRDefault="0014224A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Памятка населению;</w:t>
            </w:r>
          </w:p>
          <w:p w:rsidR="0014224A" w:rsidRPr="00381E50" w:rsidRDefault="0014224A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Защита населения;</w:t>
            </w:r>
          </w:p>
          <w:p w:rsidR="0014224A" w:rsidRPr="00381E50" w:rsidRDefault="0014224A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Гражданская оборона;</w:t>
            </w:r>
          </w:p>
          <w:p w:rsidR="0014224A" w:rsidRPr="00381E50" w:rsidRDefault="0014224A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Оповещение населения;</w:t>
            </w:r>
          </w:p>
          <w:p w:rsidR="0014224A" w:rsidRPr="00381E50" w:rsidRDefault="0014224A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Обеспечение пожарной безопасности;</w:t>
            </w:r>
          </w:p>
          <w:p w:rsidR="0014224A" w:rsidRPr="00381E50" w:rsidRDefault="0014224A" w:rsidP="00D341E0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</w:rPr>
              <w:t>- Безопасность на водных объектах.</w:t>
            </w:r>
          </w:p>
        </w:tc>
        <w:tc>
          <w:tcPr>
            <w:tcW w:w="1843" w:type="dxa"/>
          </w:tcPr>
          <w:p w:rsidR="0014224A" w:rsidRPr="00381E50" w:rsidRDefault="0014224A" w:rsidP="002402FE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Технопарковая зона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21.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Городская среда:</w:t>
            </w:r>
          </w:p>
          <w:p w:rsidR="0014224A" w:rsidRPr="00381E50" w:rsidRDefault="0014224A" w:rsidP="00FC76C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Правила по обеспечению чистоты, порядка и благоустройства на территории ЗАТО г. Радужный</w:t>
            </w:r>
          </w:p>
          <w:p w:rsidR="0014224A" w:rsidRPr="00381E50" w:rsidRDefault="0014224A" w:rsidP="00FC76C3">
            <w:pPr>
              <w:rPr>
                <w:sz w:val="24"/>
                <w:szCs w:val="24"/>
              </w:rPr>
            </w:pP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Формирование комфортной городской среды – 2017;</w:t>
            </w: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</w:p>
          <w:p w:rsidR="0014224A" w:rsidRPr="00381E50" w:rsidRDefault="0014224A" w:rsidP="00CA51FD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Формирование комфортной городской среды – 2018;</w:t>
            </w:r>
          </w:p>
          <w:p w:rsidR="0014224A" w:rsidRPr="00381E50" w:rsidRDefault="0014224A" w:rsidP="00CA51FD">
            <w:pPr>
              <w:rPr>
                <w:sz w:val="24"/>
                <w:szCs w:val="24"/>
              </w:rPr>
            </w:pP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Формирование комфортной городской среды – 2019;</w:t>
            </w: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Формирование комфортной городской среды – </w:t>
            </w:r>
            <w:r w:rsidRPr="00381E50">
              <w:rPr>
                <w:sz w:val="24"/>
                <w:szCs w:val="24"/>
              </w:rPr>
              <w:lastRenderedPageBreak/>
              <w:t>2020;</w:t>
            </w:r>
          </w:p>
          <w:p w:rsidR="0014224A" w:rsidRPr="00381E50" w:rsidRDefault="0014224A" w:rsidP="00D341E0">
            <w:pPr>
              <w:rPr>
                <w:sz w:val="24"/>
                <w:szCs w:val="24"/>
              </w:rPr>
            </w:pPr>
          </w:p>
          <w:p w:rsidR="00C32961" w:rsidRPr="00381E50" w:rsidRDefault="0014224A" w:rsidP="00C3296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Формирование комфортной городской среды – 2021.</w:t>
            </w:r>
            <w:r w:rsidR="00C32961" w:rsidRPr="00381E50">
              <w:rPr>
                <w:sz w:val="24"/>
                <w:szCs w:val="24"/>
              </w:rPr>
              <w:t xml:space="preserve"> </w:t>
            </w:r>
          </w:p>
          <w:p w:rsidR="0014224A" w:rsidRPr="00381E50" w:rsidRDefault="00C32961" w:rsidP="00C3296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Формирование комфортной городской среды – 202</w:t>
            </w:r>
            <w:r>
              <w:rPr>
                <w:sz w:val="24"/>
                <w:szCs w:val="24"/>
              </w:rPr>
              <w:t>2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МКУ «ГКМХ»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14224A" w:rsidRPr="00381E50" w:rsidTr="00575054">
        <w:tc>
          <w:tcPr>
            <w:tcW w:w="616" w:type="dxa"/>
            <w:vMerge w:val="restart"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3" w:type="dxa"/>
            <w:vMerge w:val="restart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Градостроительная деятельность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</w:tcPr>
          <w:p w:rsidR="0014224A" w:rsidRPr="00381E50" w:rsidRDefault="0014224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ОАиГ </w:t>
            </w:r>
          </w:p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  <w:vMerge w:val="restart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 </w:t>
            </w: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B45BBD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Генеральный план</w:t>
            </w:r>
          </w:p>
        </w:tc>
        <w:tc>
          <w:tcPr>
            <w:tcW w:w="1843" w:type="dxa"/>
          </w:tcPr>
          <w:p w:rsidR="0014224A" w:rsidRPr="00381E50" w:rsidRDefault="0014224A" w:rsidP="00B45BBD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Градостроительное зонирование. Правила землепользования и застройки ЗАТО г. Радужный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Планировка территории</w:t>
            </w:r>
          </w:p>
        </w:tc>
        <w:tc>
          <w:tcPr>
            <w:tcW w:w="1843" w:type="dxa"/>
          </w:tcPr>
          <w:p w:rsidR="00C32961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</w:t>
            </w:r>
            <w:r w:rsidR="00C32961" w:rsidRPr="00381E50">
              <w:rPr>
                <w:sz w:val="24"/>
                <w:szCs w:val="24"/>
              </w:rPr>
              <w:t xml:space="preserve">Изменения в проект планировки </w:t>
            </w:r>
            <w:r w:rsidR="00C32961" w:rsidRPr="00381E50">
              <w:rPr>
                <w:sz w:val="24"/>
                <w:szCs w:val="24"/>
              </w:rPr>
              <w:lastRenderedPageBreak/>
              <w:t>территории квартал</w:t>
            </w:r>
            <w:r w:rsidR="00C32961">
              <w:rPr>
                <w:sz w:val="24"/>
                <w:szCs w:val="24"/>
              </w:rPr>
              <w:t>а 7/3 ЗАТО г. Радужный</w:t>
            </w:r>
          </w:p>
          <w:p w:rsidR="00C32961" w:rsidRDefault="00C32961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C32961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224A" w:rsidRPr="00381E50">
              <w:rPr>
                <w:sz w:val="24"/>
                <w:szCs w:val="24"/>
              </w:rPr>
              <w:t xml:space="preserve">Изменения в проект планировки территории 9 квартал 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Проект планировки территории и проект межевания территории «Газопровод высокого давления для газоснабжения котельной и наружные сети электроснабжения 10 кВ </w:t>
            </w:r>
            <w:r w:rsidRPr="00381E50">
              <w:rPr>
                <w:sz w:val="24"/>
                <w:szCs w:val="24"/>
              </w:rPr>
              <w:lastRenderedPageBreak/>
              <w:t>мясоперерабатывающего производства ООО «Владимирский стандарт»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Проект  планировки территории площадью 39 га в юго-западной  части 9 квартала  ЗАТО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Проект планировки территории площадью 27 га 2 квартал ЗАТО город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Проект планировки </w:t>
            </w:r>
            <w:r w:rsidRPr="00381E50">
              <w:rPr>
                <w:sz w:val="24"/>
                <w:szCs w:val="24"/>
              </w:rPr>
              <w:lastRenderedPageBreak/>
              <w:t>территории 8 квартала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Проект планировки территории квартала 7/1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Схема планировки территории 7/2 квартала Благодар ЗАТО г. Радужный_1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Схема планировки территории 7/2 квартала Благодар ЗАТО г. Радужный_2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Проект планировки и проект </w:t>
            </w:r>
            <w:r w:rsidRPr="00381E50">
              <w:rPr>
                <w:sz w:val="24"/>
                <w:szCs w:val="24"/>
              </w:rPr>
              <w:lastRenderedPageBreak/>
              <w:t>межевания территории 7/2  квартала Благодар ЗАТО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Схема планировки территории квартала 7/3 ЗАТО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Схема расположения участков, отведенных для выгула собак в ЗАТО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Схемы размещения рекламных конструкций  на  </w:t>
            </w:r>
            <w:r w:rsidRPr="00381E50">
              <w:rPr>
                <w:sz w:val="24"/>
                <w:szCs w:val="24"/>
              </w:rPr>
              <w:lastRenderedPageBreak/>
              <w:t>территории   ЗАТО 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Схема благоустройства и уборки территории  ЗАТО  г. Радужный</w:t>
            </w:r>
          </w:p>
          <w:p w:rsidR="0014224A" w:rsidRPr="00381E50" w:rsidRDefault="0014224A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Реестры разрешений на строительство и ввод в эксплуатацию</w:t>
            </w:r>
          </w:p>
          <w:p w:rsidR="00C32961" w:rsidRPr="00381E50" w:rsidRDefault="00C32961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- 2021</w:t>
            </w:r>
          </w:p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- 2020</w:t>
            </w:r>
          </w:p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- 2019</w:t>
            </w:r>
          </w:p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- 2018</w:t>
            </w:r>
          </w:p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- 2017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Местные нормативы градостроительного </w:t>
            </w:r>
            <w:r w:rsidRPr="00381E50">
              <w:rPr>
                <w:sz w:val="24"/>
                <w:szCs w:val="24"/>
              </w:rPr>
              <w:lastRenderedPageBreak/>
              <w:t>проектирования городского округа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Реестр описания процедур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Программы комплексного развития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616" w:type="dxa"/>
            <w:vMerge/>
          </w:tcPr>
          <w:p w:rsidR="0014224A" w:rsidRPr="00381E50" w:rsidRDefault="0014224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14224A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Публичные слушания и общественные обсуждения</w:t>
            </w:r>
          </w:p>
          <w:p w:rsidR="00C32961" w:rsidRDefault="00C32961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C32961" w:rsidRPr="00381E50" w:rsidRDefault="00C32961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>Общественные обсуждения с 15 по 23 ноября 2022 года</w:t>
            </w:r>
            <w:r w:rsidRPr="00C32961">
              <w:rPr>
                <w:sz w:val="24"/>
                <w:szCs w:val="24"/>
              </w:rPr>
              <w:br/>
            </w:r>
            <w:r w:rsidRPr="00C329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 xml:space="preserve">Общественные </w:t>
            </w:r>
            <w:r w:rsidRPr="00C32961">
              <w:rPr>
                <w:sz w:val="24"/>
                <w:szCs w:val="24"/>
              </w:rPr>
              <w:lastRenderedPageBreak/>
              <w:t>обсуждения с 29 августа по 7 сентября 2022 года</w:t>
            </w:r>
            <w:r w:rsidRPr="00C32961">
              <w:rPr>
                <w:sz w:val="24"/>
                <w:szCs w:val="24"/>
              </w:rPr>
              <w:br/>
            </w:r>
            <w:r w:rsidRPr="00C329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>Общественные обсуждения с 27 июня по 10 июля 2022 года</w:t>
            </w:r>
            <w:r w:rsidRPr="00C32961">
              <w:rPr>
                <w:sz w:val="24"/>
                <w:szCs w:val="24"/>
              </w:rPr>
              <w:br/>
            </w:r>
            <w:r w:rsidRPr="00C329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>Общественные обсуждения с 5 по 9 апреля 2021 года</w:t>
            </w:r>
            <w:r w:rsidRPr="00C32961">
              <w:rPr>
                <w:sz w:val="24"/>
                <w:szCs w:val="24"/>
              </w:rPr>
              <w:br/>
            </w:r>
            <w:r w:rsidRPr="00C329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>Общественные обсуждения с 28 января по 7 февраля 2021 года</w:t>
            </w:r>
            <w:r w:rsidRPr="00C32961">
              <w:rPr>
                <w:sz w:val="24"/>
                <w:szCs w:val="24"/>
              </w:rPr>
              <w:br/>
            </w:r>
            <w:r w:rsidRPr="00C329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Pr="00C32961">
              <w:rPr>
                <w:sz w:val="24"/>
                <w:szCs w:val="24"/>
              </w:rPr>
              <w:t>Общественные обсуждения с 1 по 30 июня 2020 года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vMerge/>
          </w:tcPr>
          <w:p w:rsidR="0014224A" w:rsidRPr="00381E50" w:rsidRDefault="0014224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224A" w:rsidRPr="00381E50" w:rsidRDefault="0014224A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1103"/>
        </w:trPr>
        <w:tc>
          <w:tcPr>
            <w:tcW w:w="616" w:type="dxa"/>
            <w:vMerge w:val="restart"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33" w:type="dxa"/>
            <w:vMerge w:val="restart"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Национальных проектов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Формирование комфортной городской среды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 2020 год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Дизайн-проекты;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  <w:vMerge w:val="restart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E62953" w:rsidRPr="00381E50" w:rsidRDefault="00E62953" w:rsidP="0066131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E62953" w:rsidRPr="00381E50" w:rsidTr="00575054">
        <w:trPr>
          <w:trHeight w:val="28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 2021 год.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Дизайн-проекты;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690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2022 год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Дизайн-проекты;</w:t>
            </w:r>
          </w:p>
          <w:p w:rsidR="00E62953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690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Pr="00381E50" w:rsidRDefault="00E62953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Дизайн-проекты;</w:t>
            </w:r>
          </w:p>
          <w:p w:rsidR="00E62953" w:rsidRDefault="00E62953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НПА и рабочая документация</w:t>
            </w:r>
          </w:p>
          <w:p w:rsidR="00EF0D32" w:rsidRPr="00381E50" w:rsidRDefault="00EF0D32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8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Дорожная сеть Владимирской области</w:t>
            </w: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2020 год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  <w:vMerge w:val="restart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70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2021 год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70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2022 год</w:t>
            </w:r>
          </w:p>
          <w:p w:rsidR="00E62953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Фотоматериалы;</w:t>
            </w:r>
          </w:p>
          <w:p w:rsidR="00E62953" w:rsidRPr="00381E50" w:rsidRDefault="00E6295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70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Default="00E62953" w:rsidP="00C3296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  <w:r>
              <w:rPr>
                <w:sz w:val="24"/>
                <w:szCs w:val="24"/>
              </w:rPr>
              <w:t>.</w:t>
            </w:r>
          </w:p>
          <w:p w:rsidR="00EF0D32" w:rsidRPr="00381E50" w:rsidRDefault="00EF0D32" w:rsidP="00EF0D32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8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2020 год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</w:tcPr>
          <w:p w:rsidR="00EF0D32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В течение 3 рабочих дней со дня предоставления информации ответственными лицами. </w:t>
            </w:r>
          </w:p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8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2020 год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260" w:type="dxa"/>
            <w:vMerge w:val="restart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314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8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Спорт – норма жизни</w:t>
            </w:r>
          </w:p>
        </w:tc>
        <w:tc>
          <w:tcPr>
            <w:tcW w:w="1843" w:type="dxa"/>
          </w:tcPr>
          <w:p w:rsidR="00E62953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2020 год</w:t>
            </w:r>
          </w:p>
          <w:p w:rsidR="00EF0D32" w:rsidRPr="00381E50" w:rsidRDefault="00EF0D32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E62953" w:rsidRPr="00381E50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Итоги</w:t>
            </w:r>
          </w:p>
        </w:tc>
        <w:tc>
          <w:tcPr>
            <w:tcW w:w="3260" w:type="dxa"/>
            <w:vMerge w:val="restart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2021 год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78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Фотоматериалы;</w:t>
            </w:r>
          </w:p>
          <w:p w:rsidR="00E62953" w:rsidRPr="00F85081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27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E62953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2022 год</w:t>
            </w:r>
          </w:p>
          <w:p w:rsidR="00E62953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Фотоматериалы;</w:t>
            </w:r>
          </w:p>
          <w:p w:rsidR="00E62953" w:rsidRPr="00F85081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  <w:r>
              <w:rPr>
                <w:sz w:val="24"/>
                <w:szCs w:val="24"/>
              </w:rPr>
              <w:t>.</w:t>
            </w:r>
            <w:r w:rsidRPr="00F85081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  <w:vMerge/>
          </w:tcPr>
          <w:p w:rsidR="00E62953" w:rsidRPr="00381E50" w:rsidRDefault="00E6295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документация;</w:t>
            </w:r>
          </w:p>
          <w:p w:rsidR="00E62953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Фотоматериалы</w:t>
            </w:r>
          </w:p>
        </w:tc>
        <w:tc>
          <w:tcPr>
            <w:tcW w:w="3260" w:type="dxa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E62953" w:rsidRPr="00381E50" w:rsidTr="00575054">
        <w:trPr>
          <w:trHeight w:val="547"/>
        </w:trPr>
        <w:tc>
          <w:tcPr>
            <w:tcW w:w="616" w:type="dxa"/>
            <w:vMerge/>
          </w:tcPr>
          <w:p w:rsidR="00E62953" w:rsidRPr="00381E50" w:rsidRDefault="00E6295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среда</w:t>
            </w: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81E50">
              <w:rPr>
                <w:sz w:val="24"/>
                <w:szCs w:val="24"/>
              </w:rPr>
              <w:t xml:space="preserve"> год</w:t>
            </w:r>
          </w:p>
          <w:p w:rsidR="00E62953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Фотоматериалы;</w:t>
            </w:r>
          </w:p>
          <w:p w:rsidR="00E62953" w:rsidRDefault="00E62953" w:rsidP="00E62953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НПА и рабочая документация</w:t>
            </w:r>
            <w:r>
              <w:rPr>
                <w:sz w:val="24"/>
                <w:szCs w:val="24"/>
              </w:rPr>
              <w:t>.</w:t>
            </w:r>
            <w:r w:rsidRPr="00F85081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E62953" w:rsidRPr="00381E50" w:rsidRDefault="00E629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предоставления информации ответственными лицами. 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62953" w:rsidRPr="00381E50" w:rsidRDefault="00E6295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4224A" w:rsidRPr="00381E50" w:rsidTr="00575054">
        <w:tc>
          <w:tcPr>
            <w:tcW w:w="15225" w:type="dxa"/>
            <w:gridSpan w:val="8"/>
          </w:tcPr>
          <w:p w:rsidR="0014224A" w:rsidRPr="00381E50" w:rsidRDefault="0014224A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2. Раздел СНД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14224A" w:rsidRPr="00381E50" w:rsidRDefault="0014224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народных депутатов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Да, на страницах </w:t>
            </w:r>
            <w:r w:rsidRPr="00381E50">
              <w:rPr>
                <w:sz w:val="24"/>
                <w:szCs w:val="24"/>
              </w:rPr>
              <w:lastRenderedPageBreak/>
              <w:t>официальных аккаунтов Совета народных депутатов</w:t>
            </w:r>
            <w:r w:rsidR="0014224A" w:rsidRPr="00381E50">
              <w:rPr>
                <w:sz w:val="24"/>
                <w:szCs w:val="24"/>
              </w:rPr>
              <w:t xml:space="preserve"> </w:t>
            </w:r>
          </w:p>
        </w:tc>
      </w:tr>
      <w:tr w:rsidR="0014224A" w:rsidRPr="00381E50" w:rsidTr="00575054">
        <w:tc>
          <w:tcPr>
            <w:tcW w:w="616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3" w:type="dxa"/>
          </w:tcPr>
          <w:p w:rsidR="0014224A" w:rsidRPr="00381E50" w:rsidRDefault="0014224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Совете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224A" w:rsidRPr="00381E50" w:rsidRDefault="0014224A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4224A" w:rsidRPr="00381E50" w:rsidRDefault="0014224A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4224A" w:rsidRPr="00381E50" w:rsidRDefault="0014224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14224A" w:rsidRPr="00381E50" w:rsidRDefault="0014224A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14224A" w:rsidRPr="00381E50" w:rsidRDefault="00381E5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Совета народных депутатов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СНД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E62953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E629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СНД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Совета народных депутатов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E62953" w:rsidRPr="00381E50" w:rsidRDefault="00E62953" w:rsidP="009559DF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u w:val="single"/>
              </w:rPr>
              <w:t>Комиссии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Нет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</w:tcPr>
          <w:p w:rsidR="00E62953" w:rsidRPr="00381E50" w:rsidRDefault="00E62953" w:rsidP="009559D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приема</w:t>
            </w:r>
          </w:p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Да, на страницах официальных аккаунтов Совета народных депутатов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</w:tcPr>
          <w:p w:rsidR="00E62953" w:rsidRPr="00381E50" w:rsidRDefault="00E62953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Сведения о доходах </w:t>
            </w: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4" w:type="dxa"/>
          </w:tcPr>
          <w:p w:rsidR="00E62953" w:rsidRPr="00381E50" w:rsidRDefault="00E62953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8.</w:t>
            </w:r>
          </w:p>
        </w:tc>
        <w:tc>
          <w:tcPr>
            <w:tcW w:w="2133" w:type="dxa"/>
          </w:tcPr>
          <w:p w:rsidR="00E62953" w:rsidRPr="00381E50" w:rsidRDefault="00E62953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Совете народных депутатов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9.</w:t>
            </w:r>
          </w:p>
        </w:tc>
        <w:tc>
          <w:tcPr>
            <w:tcW w:w="2133" w:type="dxa"/>
          </w:tcPr>
          <w:p w:rsidR="00E62953" w:rsidRPr="00381E50" w:rsidRDefault="00E62953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Сводная ведомость результатов проведения специальной оценки условий труда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E629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10.</w:t>
            </w:r>
          </w:p>
        </w:tc>
        <w:tc>
          <w:tcPr>
            <w:tcW w:w="2133" w:type="dxa"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62953" w:rsidRPr="00381E50" w:rsidRDefault="00E6295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Регламент Совета </w:t>
            </w: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народных депутатов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E62953" w:rsidRPr="00381E50" w:rsidRDefault="00E62953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СНД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15225" w:type="dxa"/>
            <w:gridSpan w:val="8"/>
          </w:tcPr>
          <w:p w:rsidR="00E62953" w:rsidRPr="00381E50" w:rsidRDefault="00E62953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lastRenderedPageBreak/>
              <w:t>3. Раздел ГЛАВА ГОРОДА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E62953" w:rsidRPr="00381E50" w:rsidRDefault="00E62953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Глава города</w:t>
            </w:r>
          </w:p>
        </w:tc>
        <w:tc>
          <w:tcPr>
            <w:tcW w:w="1843" w:type="dxa"/>
          </w:tcPr>
          <w:p w:rsidR="00E62953" w:rsidRPr="00381E50" w:rsidRDefault="00E62953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62953" w:rsidRPr="00381E50" w:rsidRDefault="00E62953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62953" w:rsidRPr="00381E50" w:rsidTr="00575054">
        <w:tc>
          <w:tcPr>
            <w:tcW w:w="15225" w:type="dxa"/>
            <w:gridSpan w:val="8"/>
          </w:tcPr>
          <w:p w:rsidR="00E62953" w:rsidRPr="00381E50" w:rsidRDefault="00E62953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4. Раздел АДМИНИСТРАЦИЯ</w:t>
            </w:r>
          </w:p>
        </w:tc>
      </w:tr>
      <w:tr w:rsidR="00E62953" w:rsidRPr="00381E50" w:rsidTr="00575054">
        <w:tc>
          <w:tcPr>
            <w:tcW w:w="616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E62953" w:rsidRPr="00381E50" w:rsidRDefault="00E62953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Структура 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62953" w:rsidRPr="00381E50" w:rsidRDefault="00E6295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1844" w:type="dxa"/>
          </w:tcPr>
          <w:p w:rsidR="00E62953" w:rsidRPr="00381E50" w:rsidRDefault="00E629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E62953" w:rsidRPr="00381E50" w:rsidRDefault="00E62953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E62953" w:rsidRPr="00381E50" w:rsidRDefault="00E62953" w:rsidP="001A0A91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7A1ED7" w:rsidRPr="00381E50" w:rsidTr="00575054">
        <w:trPr>
          <w:trHeight w:val="2580"/>
        </w:trPr>
        <w:tc>
          <w:tcPr>
            <w:tcW w:w="616" w:type="dxa"/>
            <w:vMerge w:val="restart"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1а</w:t>
            </w:r>
          </w:p>
        </w:tc>
        <w:tc>
          <w:tcPr>
            <w:tcW w:w="2133" w:type="dxa"/>
            <w:vMerge w:val="restart"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администрации города</w:t>
            </w:r>
          </w:p>
        </w:tc>
        <w:tc>
          <w:tcPr>
            <w:tcW w:w="1843" w:type="dxa"/>
            <w:vMerge w:val="restart"/>
          </w:tcPr>
          <w:p w:rsidR="007A1ED7" w:rsidRPr="00381E50" w:rsidRDefault="007A1ED7" w:rsidP="00A02A9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Глава города ЗАТО г. Радужный</w:t>
            </w:r>
          </w:p>
        </w:tc>
        <w:tc>
          <w:tcPr>
            <w:tcW w:w="1843" w:type="dxa"/>
          </w:tcPr>
          <w:p w:rsidR="007A1ED7" w:rsidRDefault="007A1ED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7A1ED7" w:rsidRPr="00E62953" w:rsidRDefault="007A1ED7" w:rsidP="00E629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62953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помощи;</w:t>
            </w:r>
          </w:p>
          <w:p w:rsidR="007A1ED7" w:rsidRPr="00381E50" w:rsidRDefault="007A1ED7" w:rsidP="007A1ED7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E62953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жилищного надзора и лицензионного контроля (Информация об </w:t>
            </w:r>
            <w:r w:rsidRPr="00E6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функций; Нормативно-правовые документы);</w:t>
            </w:r>
          </w:p>
        </w:tc>
        <w:tc>
          <w:tcPr>
            <w:tcW w:w="3260" w:type="dxa"/>
            <w:vMerge w:val="restart"/>
          </w:tcPr>
          <w:p w:rsidR="007A1ED7" w:rsidRPr="00381E50" w:rsidRDefault="007A1ED7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подразделений, </w:t>
            </w:r>
          </w:p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  <w:vMerge w:val="restart"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7A1ED7" w:rsidRPr="00381E50" w:rsidRDefault="007A1ED7" w:rsidP="001A0A91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7A1ED7" w:rsidRPr="00381E50" w:rsidTr="00575054">
        <w:trPr>
          <w:trHeight w:val="1145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A02A9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Pr="00381E50" w:rsidRDefault="007A1ED7" w:rsidP="007A1ED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  <w:lang w:bidi="ru-RU"/>
              </w:rPr>
              <w:t>Отдел по бухгалтерскому учету и отчетности;</w:t>
            </w:r>
          </w:p>
        </w:tc>
        <w:tc>
          <w:tcPr>
            <w:tcW w:w="3260" w:type="dxa"/>
            <w:vMerge/>
          </w:tcPr>
          <w:p w:rsidR="007A1ED7" w:rsidRPr="00381E50" w:rsidRDefault="007A1ED7" w:rsidP="001A0A9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861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A02A9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Pr="00381E50" w:rsidRDefault="007A1ED7" w:rsidP="007A1ED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Специалист по мобилизационно</w:t>
            </w:r>
            <w:r>
              <w:rPr>
                <w:sz w:val="24"/>
                <w:szCs w:val="24"/>
              </w:rPr>
              <w:t>й работе;</w:t>
            </w:r>
          </w:p>
        </w:tc>
        <w:tc>
          <w:tcPr>
            <w:tcW w:w="3260" w:type="dxa"/>
            <w:vMerge/>
          </w:tcPr>
          <w:p w:rsidR="007A1ED7" w:rsidRPr="00381E50" w:rsidRDefault="007A1ED7" w:rsidP="001A0A9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861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7A1ED7" w:rsidRPr="00381E50" w:rsidRDefault="007A1ED7" w:rsidP="008E66B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1843" w:type="dxa"/>
          </w:tcPr>
          <w:p w:rsidR="007A1ED7" w:rsidRPr="00381E50" w:rsidRDefault="007A1ED7" w:rsidP="007A1ED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по жилищным вопросам</w:t>
            </w:r>
            <w:r>
              <w:rPr>
                <w:sz w:val="24"/>
                <w:szCs w:val="24"/>
              </w:rPr>
              <w:t>;</w:t>
            </w:r>
            <w:r w:rsidRPr="00381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A1ED7" w:rsidRPr="00381E50" w:rsidRDefault="007A1ED7" w:rsidP="008E66BB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7A1ED7" w:rsidRDefault="000A46F9" w:rsidP="000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7A1ED7" w:rsidRPr="00381E50">
              <w:rPr>
                <w:sz w:val="24"/>
                <w:szCs w:val="24"/>
              </w:rPr>
              <w:t>, начальник отдела по жилищным вопросам</w:t>
            </w:r>
            <w:r>
              <w:rPr>
                <w:sz w:val="24"/>
                <w:szCs w:val="24"/>
              </w:rPr>
              <w:t>,</w:t>
            </w:r>
          </w:p>
          <w:p w:rsidR="000A46F9" w:rsidRPr="00381E50" w:rsidRDefault="000A46F9" w:rsidP="000A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1843" w:type="dxa"/>
            <w:vMerge w:val="restart"/>
          </w:tcPr>
          <w:p w:rsidR="007A1ED7" w:rsidRPr="00381E50" w:rsidRDefault="007A1ED7" w:rsidP="008E66BB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7A1ED7" w:rsidRPr="00381E50" w:rsidRDefault="007A1ED7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861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8E66B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Секретарь административной комиссии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Персональный </w:t>
            </w:r>
            <w:r w:rsidRPr="00381E50">
              <w:rPr>
                <w:sz w:val="24"/>
                <w:szCs w:val="24"/>
              </w:rPr>
              <w:lastRenderedPageBreak/>
              <w:t>состав административной комиссии;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об избрании председателя и заместителей председателя административной комиссии;</w:t>
            </w:r>
          </w:p>
          <w:p w:rsidR="007A1ED7" w:rsidRPr="00381E50" w:rsidRDefault="007A1ED7" w:rsidP="007A1ED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о работе административной комиссии.</w:t>
            </w:r>
          </w:p>
        </w:tc>
        <w:tc>
          <w:tcPr>
            <w:tcW w:w="3260" w:type="dxa"/>
            <w:vMerge/>
          </w:tcPr>
          <w:p w:rsidR="007A1ED7" w:rsidRPr="00381E50" w:rsidRDefault="007A1ED7" w:rsidP="008E66B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8E6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8E6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861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1ED7" w:rsidRPr="00381E50" w:rsidRDefault="007A1ED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руководитель аппарата</w:t>
            </w:r>
          </w:p>
        </w:tc>
        <w:tc>
          <w:tcPr>
            <w:tcW w:w="1843" w:type="dxa"/>
          </w:tcPr>
          <w:p w:rsidR="007A1ED7" w:rsidRPr="000A46F9" w:rsidRDefault="007A1ED7" w:rsidP="007A1ED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Организационно-контрольный отдел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Merge w:val="restart"/>
          </w:tcPr>
          <w:p w:rsidR="007A1ED7" w:rsidRPr="00381E50" w:rsidRDefault="007A1ED7" w:rsidP="00A5722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7A1ED7" w:rsidRPr="00381E50" w:rsidRDefault="007A1ED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подразделений, </w:t>
            </w:r>
          </w:p>
          <w:p w:rsidR="007A1ED7" w:rsidRPr="00381E50" w:rsidRDefault="000A46F9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  <w:vMerge w:val="restart"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7A1ED7" w:rsidRPr="00381E50" w:rsidRDefault="007A1ED7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737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Default="007A1ED7" w:rsidP="002655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Информационно-компьютерный отдел</w:t>
            </w:r>
          </w:p>
        </w:tc>
        <w:tc>
          <w:tcPr>
            <w:tcW w:w="3260" w:type="dxa"/>
            <w:vMerge/>
          </w:tcPr>
          <w:p w:rsidR="007A1ED7" w:rsidRPr="00381E50" w:rsidRDefault="007A1ED7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4140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записи актов гражданского состояния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Административные регламенты;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Историческая справка;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молодожёнов;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График работы;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Квитанции;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иностранных граждан;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иногородних граждан;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Государственны</w:t>
            </w:r>
            <w:r w:rsidRPr="00381E50">
              <w:rPr>
                <w:sz w:val="24"/>
                <w:szCs w:val="24"/>
              </w:rPr>
              <w:lastRenderedPageBreak/>
              <w:t>е услуги;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Статистические данные;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Итоги работы отдела ЗАГС г. Радужный;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получателей услуг в электронном виде;</w:t>
            </w:r>
          </w:p>
          <w:p w:rsidR="007A1ED7" w:rsidRPr="007A1ED7" w:rsidRDefault="007A1ED7" w:rsidP="007A1ED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A1ED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 Регистрация актов гражданского состояния через портал госуслуг - gosuslugi.ru</w:t>
            </w:r>
          </w:p>
        </w:tc>
        <w:tc>
          <w:tcPr>
            <w:tcW w:w="3260" w:type="dxa"/>
            <w:vMerge/>
          </w:tcPr>
          <w:p w:rsidR="007A1ED7" w:rsidRPr="00381E50" w:rsidRDefault="007A1ED7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7A1ED7" w:rsidRPr="00381E50" w:rsidTr="00575054">
        <w:trPr>
          <w:trHeight w:val="2279"/>
        </w:trPr>
        <w:tc>
          <w:tcPr>
            <w:tcW w:w="616" w:type="dxa"/>
            <w:vMerge/>
          </w:tcPr>
          <w:p w:rsidR="007A1ED7" w:rsidRPr="00381E50" w:rsidRDefault="007A1ED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A1ED7" w:rsidRPr="00381E50" w:rsidRDefault="007A1ED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Архивный отдел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Историческая справка;</w:t>
            </w:r>
          </w:p>
          <w:p w:rsidR="007A1ED7" w:rsidRPr="00381E50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График работы;</w:t>
            </w:r>
          </w:p>
          <w:p w:rsidR="007A1ED7" w:rsidRDefault="007A1ED7" w:rsidP="007A1ED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получения справок.</w:t>
            </w:r>
          </w:p>
        </w:tc>
        <w:tc>
          <w:tcPr>
            <w:tcW w:w="3260" w:type="dxa"/>
            <w:vMerge/>
          </w:tcPr>
          <w:p w:rsidR="007A1ED7" w:rsidRPr="00381E50" w:rsidRDefault="007A1ED7" w:rsidP="00A5722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1ED7" w:rsidRPr="00381E50" w:rsidRDefault="007A1ED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1ED7" w:rsidRPr="00381E50" w:rsidRDefault="007A1ED7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2279"/>
        </w:trPr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A46F9" w:rsidRPr="00381E50" w:rsidRDefault="000A46F9" w:rsidP="000A46F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</w:t>
            </w:r>
          </w:p>
        </w:tc>
        <w:tc>
          <w:tcPr>
            <w:tcW w:w="1843" w:type="dxa"/>
          </w:tcPr>
          <w:p w:rsidR="000A46F9" w:rsidRPr="00381E50" w:rsidRDefault="000A46F9" w:rsidP="000A46F9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Управление образования</w:t>
            </w:r>
          </w:p>
          <w:p w:rsidR="000A46F9" w:rsidRPr="00381E50" w:rsidRDefault="000A46F9" w:rsidP="000A46F9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1E50">
              <w:rPr>
                <w:sz w:val="24"/>
                <w:szCs w:val="24"/>
                <w:lang w:bidi="ru-RU"/>
              </w:rPr>
              <w:t>Отдел по молодёжной политике и вопросам демографии</w:t>
            </w:r>
          </w:p>
          <w:p w:rsidR="000A46F9" w:rsidRPr="00381E50" w:rsidRDefault="000A46F9" w:rsidP="000A46F9">
            <w:pPr>
              <w:tabs>
                <w:tab w:val="left" w:pos="371"/>
              </w:tabs>
              <w:ind w:left="87" w:right="-55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Информация для молодежи;</w:t>
            </w:r>
          </w:p>
          <w:p w:rsidR="000A46F9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Стань волонтёром!</w:t>
            </w:r>
          </w:p>
          <w:p w:rsidR="000A46F9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  <w:lang w:bidi="ru-RU"/>
              </w:rPr>
            </w:pP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опеки и попечительства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Административные регламенты;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Нормативно-правовая база;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кандидатов в опекуны (попечители);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опекунов (попечителей);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Защита личных и имущественных прав несовершеннолетних;</w:t>
            </w:r>
          </w:p>
          <w:p w:rsidR="000A46F9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Социальные видеоролики</w:t>
            </w:r>
            <w:r>
              <w:rPr>
                <w:sz w:val="24"/>
                <w:szCs w:val="24"/>
              </w:rPr>
              <w:t>;</w:t>
            </w:r>
          </w:p>
          <w:p w:rsidR="000A46F9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Справочная информация.</w:t>
            </w:r>
            <w:r>
              <w:rPr>
                <w:sz w:val="24"/>
                <w:szCs w:val="24"/>
              </w:rPr>
              <w:t>)</w:t>
            </w:r>
          </w:p>
          <w:p w:rsidR="000A46F9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Административные регламенты;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Нормативно-правовые </w:t>
            </w:r>
            <w:r w:rsidRPr="00381E50">
              <w:rPr>
                <w:sz w:val="24"/>
                <w:szCs w:val="24"/>
              </w:rPr>
              <w:lastRenderedPageBreak/>
              <w:t>документы;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Сотрудники УО;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Государственная итоговая аттестация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(ЕГЭ; ОГЭ);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Результаты проверок;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Примерное положение о нормах профессиональной этики педагогических работников;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Конкурсы, конференции;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Всероссийская олимпиада школьников;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Организация отдыха детей;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Питание </w:t>
            </w:r>
            <w:r w:rsidRPr="00381E50">
              <w:rPr>
                <w:sz w:val="24"/>
                <w:szCs w:val="24"/>
              </w:rPr>
              <w:lastRenderedPageBreak/>
              <w:t>обучающихся;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Обновленные Федеральные государственные образовательные стандарты </w:t>
            </w:r>
            <w:r w:rsidRPr="00381E50">
              <w:rPr>
                <w:sz w:val="24"/>
                <w:szCs w:val="24"/>
              </w:rPr>
              <w:t>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родителей;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Дистанционное обучение;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Прием в образовательное учреждение;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Подведомственные образовательные организации;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Муниципальные услуги;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Независимая оценка качества </w:t>
            </w:r>
            <w:r w:rsidRPr="00381E50">
              <w:rPr>
                <w:sz w:val="24"/>
                <w:szCs w:val="24"/>
              </w:rPr>
              <w:lastRenderedPageBreak/>
              <w:t>образовательной деятельности;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родителей детей-инвалидов;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Мониторинг системы образования;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Национальный проект «Образование»;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Персонифициро-ванное дополнительное образование;</w:t>
            </w:r>
          </w:p>
          <w:p w:rsidR="000A46F9" w:rsidRPr="00381E50" w:rsidRDefault="000A46F9" w:rsidP="008E66B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о территориальной психолого-медико-педагогической комиссии (ТПМПК).</w:t>
            </w:r>
          </w:p>
        </w:tc>
        <w:tc>
          <w:tcPr>
            <w:tcW w:w="3260" w:type="dxa"/>
            <w:vMerge w:val="restart"/>
          </w:tcPr>
          <w:p w:rsidR="000A46F9" w:rsidRPr="00381E50" w:rsidRDefault="000A46F9" w:rsidP="008E66BB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0A46F9" w:rsidRPr="00381E50" w:rsidRDefault="000A46F9" w:rsidP="008E66B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подразделений, </w:t>
            </w:r>
            <w:r>
              <w:rPr>
                <w:sz w:val="24"/>
                <w:szCs w:val="24"/>
              </w:rPr>
              <w:t>ОКО</w:t>
            </w:r>
          </w:p>
          <w:p w:rsidR="000A46F9" w:rsidRPr="00381E50" w:rsidRDefault="000A46F9" w:rsidP="008E66B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A46F9" w:rsidRPr="00381E50" w:rsidRDefault="000A46F9" w:rsidP="008E66BB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2279"/>
        </w:trPr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46F9" w:rsidRPr="00381E50" w:rsidRDefault="000A46F9" w:rsidP="000A46F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</w:t>
            </w:r>
            <w:r w:rsidRPr="00381E50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и</w:t>
            </w:r>
            <w:r w:rsidRPr="00381E50">
              <w:rPr>
                <w:sz w:val="24"/>
                <w:szCs w:val="24"/>
              </w:rPr>
              <w:t xml:space="preserve"> по делам несовершеннолетних и защите их прав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Нормативно-правовые акты;</w:t>
            </w:r>
          </w:p>
          <w:p w:rsidR="000A46F9" w:rsidRPr="00381E50" w:rsidRDefault="000A46F9" w:rsidP="000A46F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Состав комиссии по делам несовершеннолетних и защите их прав;</w:t>
            </w:r>
          </w:p>
          <w:p w:rsidR="000A46F9" w:rsidRPr="00381E50" w:rsidRDefault="000A46F9" w:rsidP="000A46F9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Отчет о работе комиссии</w:t>
            </w:r>
          </w:p>
        </w:tc>
        <w:tc>
          <w:tcPr>
            <w:tcW w:w="3260" w:type="dxa"/>
            <w:vMerge/>
          </w:tcPr>
          <w:p w:rsidR="000A46F9" w:rsidRPr="00381E50" w:rsidRDefault="000A46F9" w:rsidP="008E66B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A46F9" w:rsidRPr="00381E50" w:rsidRDefault="000A46F9" w:rsidP="008E66B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46F9" w:rsidRPr="00381E50" w:rsidRDefault="000A46F9" w:rsidP="008E6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46F9" w:rsidRPr="00381E50" w:rsidRDefault="000A46F9" w:rsidP="00A57223">
            <w:pPr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ФУ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Финансовое управление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Сотрудники ФУ;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Бюджетный отдел ФУ;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Финансово-ревизионный центр ФУ;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Отдел бухгалтерского учета;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Отдел автоматизации систем финансовых расчетов ФУ;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Правовые акты.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  <w:p w:rsidR="000A46F9" w:rsidRPr="00381E50" w:rsidRDefault="000A46F9" w:rsidP="00E7141B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Положение об отделе экономики.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Финансовое управление, Руководители подразделений 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7262A1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6F9" w:rsidRPr="00381E50">
              <w:rPr>
                <w:rFonts w:ascii="Times New Roman" w:hAnsi="Times New Roman" w:cs="Times New Roman"/>
                <w:sz w:val="24"/>
                <w:szCs w:val="24"/>
              </w:rPr>
              <w:t>редседатель КУМИ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Комитет по управлению муниципальным имуществом (юридическое лицо)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Административные регламенты;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Проекты нормативно-правовых актов;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Нормативно-правовые акты;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Торги по муниципальному имуществу;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Информация для населения;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- Сотрудники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КУМИ;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Сведения, подлежащие предоставлению с использованием координат.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КУМИ 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администрации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 рабочих дней со дня утверждения либо изменения соответствующих нормативных правовых и иных актов. Перечень законов и иных нормативных правовых актов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7262A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rPr>
          <w:trHeight w:val="1380"/>
        </w:trPr>
        <w:tc>
          <w:tcPr>
            <w:tcW w:w="616" w:type="dxa"/>
            <w:vMerge w:val="restart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Подведомственные организации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ООО «Продукты» ЗАТО г. Радужный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муниципальных</w:t>
            </w:r>
          </w:p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(предприятий), 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381E50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Нет</w:t>
            </w:r>
          </w:p>
          <w:p w:rsidR="000A46F9" w:rsidRPr="00381E50" w:rsidRDefault="000A46F9" w:rsidP="00381E50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(наполнение страниц официальных аккаунтов подведомственных организаций регламентируется их внутренним НПА )</w:t>
            </w: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ООО «Магазин №6» ЗАТО г. Радужный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муниципальных</w:t>
            </w:r>
          </w:p>
          <w:p w:rsidR="000A46F9" w:rsidRPr="00381E50" w:rsidRDefault="000A46F9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(предприятий), 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МУП Кафе «Радужное» 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муниципальных</w:t>
            </w:r>
          </w:p>
          <w:p w:rsidR="000A46F9" w:rsidRPr="00381E50" w:rsidRDefault="000A46F9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(предприятий), 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«АТП ЗАТО г. Радужный»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Общая информация о предприятии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A25B15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Расписание движения автобусов на </w:t>
            </w:r>
            <w:r w:rsidRPr="00381E50">
              <w:rPr>
                <w:sz w:val="24"/>
                <w:szCs w:val="24"/>
              </w:rPr>
              <w:lastRenderedPageBreak/>
              <w:t>городском автобусном маршруте и стоимость проезда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A25B15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Расписание маршрута №115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A25B15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Стоимость проезда по маршруту № 115 «г.Радужный - г.Владимир»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A25B15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Расписание работы пункта технического осмотра МУП «АТП ЗАТО г.Радужный»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A25B15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Сведения о договорах </w:t>
            </w:r>
            <w:r w:rsidRPr="00381E50">
              <w:rPr>
                <w:sz w:val="24"/>
                <w:szCs w:val="24"/>
              </w:rPr>
              <w:lastRenderedPageBreak/>
              <w:t>обязательного страхования гражданской ответственности перевозчика МУП «АТП ЗАТО г. Радужный» за причинение вреда жизни, здоровью, имуществу пассажиров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МУП ВКТС ЗАТО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г. Радужный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Регламент подключения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Калькулятор для расчета ориентировочно</w:t>
            </w:r>
            <w:r w:rsidRPr="00381E50">
              <w:rPr>
                <w:sz w:val="24"/>
                <w:szCs w:val="24"/>
              </w:rPr>
              <w:lastRenderedPageBreak/>
              <w:t>й платы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Общая информация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Структура предприятия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Информация в сфере </w:t>
            </w:r>
            <w:r w:rsidRPr="00381E50">
              <w:rPr>
                <w:sz w:val="24"/>
                <w:szCs w:val="24"/>
              </w:rPr>
              <w:lastRenderedPageBreak/>
              <w:t xml:space="preserve">водоотведения на территории ЗАТО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г. Радужный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Раскрытие информации, отчеты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Результаты проведения специальной оценки условий труда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ВКТС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МКУ УАЗ ЗАТО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г. Радужный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Общая информация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Политика обработки персональных данных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Личный приём граждан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Структура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Устав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Информация для населения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УАЗ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</w:tcPr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Ремонт автомобильных дорог общего пользования местного значения и проездов к дворовым территориям многоквартирных домов</w:t>
            </w: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Информация об изменениях в организации дорожного движения на дорогах ЗАТО г. Радужный</w:t>
            </w: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 xml:space="preserve">Информация об оказании услуги по размещению и захоронению отходов I - IV класса опасности на полигоне твердых коммунальных отходов ЗАТО г. Радужный </w:t>
            </w: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</w:p>
          <w:p w:rsidR="000A46F9" w:rsidRPr="00381E50" w:rsidRDefault="000A46F9" w:rsidP="00D0015D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Парковки общего пользования на автомобильных дорогах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Общая информация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Административные регламенты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Структура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Информация о порядке предоставления жилищно-коммунальных услуг населению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Политика обработки персональных данных в МКУ «ГКМХ»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3150B7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Информация и </w:t>
            </w:r>
          </w:p>
          <w:p w:rsidR="000A46F9" w:rsidRPr="00381E50" w:rsidRDefault="000A46F9" w:rsidP="003150B7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документы по </w:t>
            </w:r>
          </w:p>
          <w:p w:rsidR="000A46F9" w:rsidRPr="00381E50" w:rsidRDefault="000A46F9" w:rsidP="003150B7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въезду на территорию </w:t>
            </w:r>
          </w:p>
          <w:p w:rsidR="000A46F9" w:rsidRPr="00381E50" w:rsidRDefault="000A46F9" w:rsidP="003150B7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ЗАТО г. Радужный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Муниципальные закупки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Программа «Жильё для российской семьи»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Эколог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3150B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Подготовка объектов жилищно-коммунального комплекса ЗАТО </w:t>
            </w:r>
          </w:p>
          <w:p w:rsidR="000A46F9" w:rsidRPr="00381E50" w:rsidRDefault="000A46F9" w:rsidP="003150B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г. Радужный к </w:t>
            </w:r>
          </w:p>
          <w:p w:rsidR="000A46F9" w:rsidRPr="00381E50" w:rsidRDefault="000A46F9" w:rsidP="003150B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работе в </w:t>
            </w:r>
          </w:p>
          <w:p w:rsidR="000A46F9" w:rsidRPr="00381E50" w:rsidRDefault="000A46F9" w:rsidP="003150B7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осенне-зимний период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3150B7">
            <w:pPr>
              <w:pStyle w:val="1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Вопросы организации теплоснабжения, водоснабжения и водоотведения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Информация </w:t>
            </w:r>
            <w:r w:rsidRPr="00381E50">
              <w:rPr>
                <w:sz w:val="24"/>
                <w:szCs w:val="24"/>
              </w:rPr>
              <w:lastRenderedPageBreak/>
              <w:t>для населения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ГИС ЖКХ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Основные сведения;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Новости;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Поставщики информации на территории ЗАТО г. Радужный.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Личный прием 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граждан председателем МКУ «ГКМХ»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Архитектура и градостроительство</w:t>
            </w:r>
          </w:p>
          <w:p w:rsidR="007262A1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</w:t>
            </w:r>
          </w:p>
          <w:p w:rsidR="007262A1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-2021</w:t>
            </w:r>
          </w:p>
          <w:p w:rsidR="007262A1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-2020</w:t>
            </w:r>
          </w:p>
          <w:p w:rsidR="007262A1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-2019</w:t>
            </w:r>
          </w:p>
          <w:p w:rsidR="007262A1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-2018</w:t>
            </w:r>
          </w:p>
          <w:p w:rsidR="007262A1" w:rsidRPr="00381E50" w:rsidRDefault="007262A1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-2017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Общая информация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Методические рекомендации по гражданской обороне и защите от чрезвычайных ситуаций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Комиссия КЧС и ОПБ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«УГОЧС» сообщает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Памятки населению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Памятки по гражданской обороне</w:t>
            </w:r>
          </w:p>
          <w:p w:rsidR="000A46F9" w:rsidRPr="00381E50" w:rsidRDefault="000A46F9" w:rsidP="00670D2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Памятки из серии «Ваша безопасность»</w:t>
            </w:r>
          </w:p>
        </w:tc>
        <w:tc>
          <w:tcPr>
            <w:tcW w:w="3260" w:type="dxa"/>
          </w:tcPr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2276AA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2276AA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«ЖКХ»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3F6B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МУП «ЖКХ»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системы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по информации от руководителей структурных подразделений</w:t>
            </w:r>
          </w:p>
          <w:p w:rsidR="000A46F9" w:rsidRPr="00381E50" w:rsidRDefault="000A46F9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 w:val="restart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Учрежденные СМИ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Редакция телепрограммы «Местное время»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Программа передач.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Газета «Радуга - информ»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2022 года;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Архив 2021 года;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2020 года;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2019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2018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2017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2016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2015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2014 года;</w:t>
            </w:r>
          </w:p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2013 года;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Архив 2012 года.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0A46F9" w:rsidRPr="00381E50" w:rsidRDefault="000A46F9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</w:tcPr>
          <w:p w:rsidR="000A46F9" w:rsidRPr="00381E50" w:rsidRDefault="000A46F9" w:rsidP="00C821B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проведения специальной оценки условий труда</w:t>
            </w:r>
          </w:p>
        </w:tc>
        <w:tc>
          <w:tcPr>
            <w:tcW w:w="1843" w:type="dxa"/>
          </w:tcPr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2276A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3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Потребительский рынок и защита прав потребителей</w:t>
            </w:r>
          </w:p>
        </w:tc>
        <w:tc>
          <w:tcPr>
            <w:tcW w:w="1843" w:type="dxa"/>
          </w:tcPr>
          <w:p w:rsidR="000A46F9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Информация для населения;</w:t>
            </w:r>
          </w:p>
          <w:p w:rsidR="007262A1" w:rsidRPr="00381E50" w:rsidRDefault="007262A1" w:rsidP="007262A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Размещение нестационарных торговых объектов на территории ЗАТО г. Радужный Владимирской области;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Покупай Владимирское, покупай российское!;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Защита прав потребителей;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Регулирование розничной продажи алкогольной продукции;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</w:t>
            </w:r>
            <w:r w:rsidR="00894B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8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торговых предприятий и индивидуальных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предпринимателей;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Мониторинг цен;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"Горячая линия" приёма обращений граждан по вопросу необоснованного роста цен на продовольственные товары;</w:t>
            </w:r>
          </w:p>
          <w:p w:rsidR="000A46F9" w:rsidRPr="00381E50" w:rsidRDefault="000A46F9" w:rsidP="00A70206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Доступная среда.</w:t>
            </w:r>
          </w:p>
          <w:p w:rsidR="000A46F9" w:rsidRPr="00381E50" w:rsidRDefault="000A46F9" w:rsidP="00A70206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Рекомендации для предприятий общественного питания.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46F9" w:rsidRPr="00381E50" w:rsidRDefault="000A46F9" w:rsidP="00A70206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A70206">
            <w:pPr>
              <w:pStyle w:val="1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0A46F9" w:rsidRPr="00381E50" w:rsidTr="00575054">
        <w:tc>
          <w:tcPr>
            <w:tcW w:w="616" w:type="dxa"/>
            <w:vMerge w:val="restart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EC30E5" w:rsidRPr="00381E50" w:rsidTr="00575054">
        <w:tc>
          <w:tcPr>
            <w:tcW w:w="616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C30E5" w:rsidRPr="00381E50" w:rsidRDefault="00EC30E5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TableContents"/>
              <w:snapToGrid w:val="0"/>
              <w:rPr>
                <w:sz w:val="24"/>
                <w:szCs w:val="24"/>
                <w:lang w:val="en-US"/>
              </w:rPr>
            </w:pPr>
            <w:r w:rsidRPr="00381E50">
              <w:rPr>
                <w:sz w:val="24"/>
                <w:szCs w:val="24"/>
              </w:rPr>
              <w:t>Конкурсы</w:t>
            </w:r>
          </w:p>
        </w:tc>
        <w:tc>
          <w:tcPr>
            <w:tcW w:w="3260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C30E5" w:rsidRDefault="00EC30E5" w:rsidP="00EC30E5">
            <w:pPr>
              <w:jc w:val="center"/>
            </w:pPr>
            <w:r w:rsidRPr="00934D42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EC30E5" w:rsidRPr="00381E50" w:rsidRDefault="00EC30E5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0E5" w:rsidRPr="00381E50" w:rsidTr="00575054">
        <w:tc>
          <w:tcPr>
            <w:tcW w:w="616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C30E5" w:rsidRPr="00381E50" w:rsidRDefault="00EC30E5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C30E5" w:rsidRDefault="00EC30E5" w:rsidP="00EC30E5">
            <w:pPr>
              <w:jc w:val="center"/>
            </w:pPr>
            <w:r w:rsidRPr="00934D42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EC30E5" w:rsidRPr="00381E50" w:rsidRDefault="00EC30E5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0E5" w:rsidRPr="00381E50" w:rsidTr="00575054">
        <w:tc>
          <w:tcPr>
            <w:tcW w:w="616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C30E5" w:rsidRPr="00381E50" w:rsidRDefault="00EC30E5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</w:t>
            </w:r>
          </w:p>
        </w:tc>
        <w:tc>
          <w:tcPr>
            <w:tcW w:w="1843" w:type="dxa"/>
          </w:tcPr>
          <w:p w:rsidR="00EC30E5" w:rsidRPr="00381E50" w:rsidRDefault="00EC30E5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C30E5" w:rsidRPr="00381E50" w:rsidRDefault="00EC30E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1844" w:type="dxa"/>
          </w:tcPr>
          <w:p w:rsidR="00EC30E5" w:rsidRDefault="00EC30E5" w:rsidP="00EC30E5">
            <w:pPr>
              <w:jc w:val="center"/>
            </w:pPr>
            <w:r w:rsidRPr="00934D42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EC30E5" w:rsidRPr="00381E50" w:rsidRDefault="00EC30E5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C30E5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1844" w:type="dxa"/>
          </w:tcPr>
          <w:p w:rsidR="000A46F9" w:rsidRPr="00381E50" w:rsidRDefault="00EC30E5" w:rsidP="00770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9.</w:t>
            </w:r>
          </w:p>
        </w:tc>
        <w:tc>
          <w:tcPr>
            <w:tcW w:w="2133" w:type="dxa"/>
          </w:tcPr>
          <w:p w:rsidR="000A46F9" w:rsidRPr="00381E50" w:rsidRDefault="000A46F9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данные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ЗАТО г. Радужный Владимирской области от 04.05.2018г. №678 «Об утверждении реестра открытых данных, подлежащих размещению в информационно-коммуникационной сети «Интернет»</w:t>
            </w:r>
          </w:p>
        </w:tc>
        <w:tc>
          <w:tcPr>
            <w:tcW w:w="1844" w:type="dxa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3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 администрации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- 2018 год;</w:t>
            </w:r>
          </w:p>
          <w:p w:rsidR="000A46F9" w:rsidRPr="00381E50" w:rsidRDefault="000A46F9" w:rsidP="007700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0A46F9" w:rsidRPr="00381E50" w:rsidRDefault="000A46F9" w:rsidP="007700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- 2020 год.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</w:tcPr>
          <w:p w:rsidR="000A46F9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11.</w:t>
            </w:r>
          </w:p>
        </w:tc>
        <w:tc>
          <w:tcPr>
            <w:tcW w:w="213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Отчёты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A70206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0A46F9" w:rsidRPr="00381E50" w:rsidTr="00575054">
        <w:tc>
          <w:tcPr>
            <w:tcW w:w="616" w:type="dxa"/>
            <w:vMerge w:val="restart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12.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2276A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</w:t>
            </w:r>
          </w:p>
        </w:tc>
        <w:tc>
          <w:tcPr>
            <w:tcW w:w="1843" w:type="dxa"/>
          </w:tcPr>
          <w:p w:rsidR="000A46F9" w:rsidRPr="00381E50" w:rsidRDefault="000A46F9" w:rsidP="00393A6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  <w:p w:rsidR="000A46F9" w:rsidRPr="00381E50" w:rsidRDefault="000A46F9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Положения о муниципальных программах;</w:t>
            </w:r>
          </w:p>
          <w:p w:rsidR="000A46F9" w:rsidRPr="00381E50" w:rsidRDefault="000A46F9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по муниципальным программам;</w:t>
            </w:r>
          </w:p>
          <w:p w:rsidR="000A46F9" w:rsidRPr="00381E50" w:rsidRDefault="000A46F9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муниципальных программ. </w:t>
            </w:r>
          </w:p>
          <w:p w:rsidR="000A46F9" w:rsidRPr="00381E50" w:rsidRDefault="000A46F9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(- Перечень муниципальных программ 2014-2016 гг.;</w:t>
            </w:r>
          </w:p>
          <w:p w:rsidR="000A46F9" w:rsidRPr="00381E50" w:rsidRDefault="000A46F9" w:rsidP="0045151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муниципальных программ 2017-202</w:t>
            </w:r>
            <w:r w:rsidR="00451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843" w:type="dxa"/>
          </w:tcPr>
          <w:p w:rsidR="000A46F9" w:rsidRPr="00381E50" w:rsidRDefault="000A46F9" w:rsidP="002276AA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Финансирование муниципальных программ</w:t>
            </w:r>
          </w:p>
          <w:p w:rsidR="0045151F" w:rsidRPr="00381E50" w:rsidRDefault="0045151F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2022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2021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2020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2019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2018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2017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2016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2015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2014 года;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Архив 2013 года.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543AE6">
            <w:pPr>
              <w:rPr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Социально-</w:t>
            </w:r>
            <w:r w:rsidRPr="00381E50">
              <w:rPr>
                <w:rFonts w:eastAsia="Courier New"/>
                <w:sz w:val="24"/>
                <w:szCs w:val="24"/>
                <w:lang w:bidi="ru-RU"/>
              </w:rPr>
              <w:lastRenderedPageBreak/>
              <w:t>экономическое развитие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Архив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 xml:space="preserve">Отдел </w:t>
            </w:r>
            <w:r w:rsidRPr="00381E50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Мониторинг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Муниципальные задания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Положения о муниципальных заданиях;</w:t>
            </w:r>
          </w:p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Отчет по муниципальным заданиям.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882"/>
        </w:trPr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Реализация указов Президента России от 7.05.12г.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Архив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  <w:p w:rsidR="000A46F9" w:rsidRPr="00381E50" w:rsidRDefault="000A46F9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Нормативная база;</w:t>
            </w:r>
          </w:p>
          <w:p w:rsidR="000A46F9" w:rsidRPr="00381E50" w:rsidRDefault="000A46F9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Публичные обсуждения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НПА;</w:t>
            </w:r>
          </w:p>
          <w:p w:rsidR="000A46F9" w:rsidRPr="00381E50" w:rsidRDefault="000A46F9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Экспертиза действующего муниципального правового акта.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1843" w:type="dxa"/>
          </w:tcPr>
          <w:p w:rsidR="000A46F9" w:rsidRPr="00381E50" w:rsidRDefault="000A46F9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6279A9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6279A9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13.</w:t>
            </w:r>
          </w:p>
        </w:tc>
        <w:tc>
          <w:tcPr>
            <w:tcW w:w="2133" w:type="dxa"/>
          </w:tcPr>
          <w:p w:rsidR="000A46F9" w:rsidRPr="00381E50" w:rsidRDefault="000A46F9" w:rsidP="004D5D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14.</w:t>
            </w:r>
          </w:p>
        </w:tc>
        <w:tc>
          <w:tcPr>
            <w:tcW w:w="2133" w:type="dxa"/>
          </w:tcPr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Координационные и совещательные органы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Комиссия по опеке и попечительству над несовершеннолетни-ми;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Антитеррористи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чес-кая комиссия;</w:t>
            </w:r>
          </w:p>
          <w:p w:rsidR="000A46F9" w:rsidRPr="00381E50" w:rsidRDefault="000A46F9" w:rsidP="008D1B0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Жилищная комиссия 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Комиссия по урегулированию конфликта интересов;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Координационный Совет по развитию малого и среднего предпринимательст-ва;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Межведомственная комиссия по мобилизации доходов в бюджет ЗАТО 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г. Радужный и легализации трудовых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организациях, расположенных в ЗАТО г. Радужный;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Межведомственная комиссия по профилактике правонарушений;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Антинаркотическая комиссия на территории ЗАТО </w:t>
            </w:r>
          </w:p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г. Радужный;</w:t>
            </w:r>
          </w:p>
          <w:p w:rsidR="000A46F9" w:rsidRPr="00381E50" w:rsidRDefault="000A46F9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Балансовая комиссия по подведению итогов финансово-хозяйственной деятельности муниципальных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 ЗАТО г.Радужный.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1844" w:type="dxa"/>
          </w:tcPr>
          <w:p w:rsidR="000A46F9" w:rsidRPr="00381E50" w:rsidRDefault="00EC30E5" w:rsidP="004D5D5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0A46F9" w:rsidRPr="00381E50">
              <w:rPr>
                <w:sz w:val="24"/>
                <w:szCs w:val="24"/>
              </w:rPr>
              <w:t xml:space="preserve">, секретари координационных и совещательных органов 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4D5D53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3" w:type="dxa"/>
          </w:tcPr>
          <w:p w:rsidR="000A46F9" w:rsidRPr="00381E50" w:rsidRDefault="000A46F9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закупки</w:t>
            </w:r>
          </w:p>
        </w:tc>
        <w:tc>
          <w:tcPr>
            <w:tcW w:w="1843" w:type="dxa"/>
          </w:tcPr>
          <w:p w:rsidR="000A46F9" w:rsidRPr="00381E50" w:rsidRDefault="000A46F9" w:rsidP="00F55F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Мониторинг закупок товаров, работ, услуг для обеспечения муниципальных нужд ЗАТО г.Радужный Владимирской области</w:t>
            </w:r>
          </w:p>
        </w:tc>
        <w:tc>
          <w:tcPr>
            <w:tcW w:w="1843" w:type="dxa"/>
          </w:tcPr>
          <w:p w:rsidR="000A46F9" w:rsidRPr="00381E50" w:rsidRDefault="000A46F9" w:rsidP="00F55F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8761B6">
            <w:pPr>
              <w:pStyle w:val="TableContents"/>
              <w:tabs>
                <w:tab w:val="left" w:pos="495"/>
                <w:tab w:val="center" w:pos="866"/>
              </w:tabs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 w:val="restart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16.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EC30E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0A46F9" w:rsidRPr="00381E50">
              <w:rPr>
                <w:sz w:val="24"/>
                <w:szCs w:val="24"/>
              </w:rPr>
              <w:t>, юридический отдел, специалист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На позднее 3 рабочих дней со дня подписания актов проверок,</w:t>
            </w:r>
          </w:p>
          <w:p w:rsidR="000A46F9" w:rsidRPr="00381E50" w:rsidRDefault="000A46F9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На позднее 3 рабочих дней со дня подписания актов проверок,</w:t>
            </w:r>
          </w:p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  <w:lang w:val="en-US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На позднее 3 рабочих дней со дня подписания актов проверок,</w:t>
            </w:r>
          </w:p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8D1B0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На позднее 3 рабочих дней со дня подписания актов проверок,</w:t>
            </w:r>
          </w:p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0A46F9" w:rsidRPr="00381E50" w:rsidRDefault="000A46F9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На позднее 3 рабочих дней со дня подписания актов проверок,</w:t>
            </w:r>
          </w:p>
          <w:p w:rsidR="000A46F9" w:rsidRPr="00381E50" w:rsidRDefault="000A46F9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6279A9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6279A9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 xml:space="preserve">Специалист </w:t>
            </w:r>
            <w:r w:rsidRPr="00381E50">
              <w:rPr>
                <w:sz w:val="24"/>
                <w:szCs w:val="24"/>
              </w:rPr>
              <w:lastRenderedPageBreak/>
              <w:t>жилищного надзора и лицензионного контроля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45151F" w:rsidRPr="00381E50" w:rsidTr="00575054">
        <w:tc>
          <w:tcPr>
            <w:tcW w:w="616" w:type="dxa"/>
          </w:tcPr>
          <w:p w:rsidR="0045151F" w:rsidRPr="00381E50" w:rsidRDefault="00EC30E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3" w:type="dxa"/>
          </w:tcPr>
          <w:p w:rsidR="0045151F" w:rsidRPr="00381E50" w:rsidRDefault="0045151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контроль</w:t>
            </w:r>
          </w:p>
        </w:tc>
        <w:tc>
          <w:tcPr>
            <w:tcW w:w="1843" w:type="dxa"/>
          </w:tcPr>
          <w:p w:rsidR="0045151F" w:rsidRDefault="0045151F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жилищный надзор</w:t>
            </w:r>
          </w:p>
          <w:p w:rsidR="0045151F" w:rsidRDefault="0045151F" w:rsidP="0045151F">
            <w:pPr>
              <w:rPr>
                <w:lang w:bidi="ru-RU"/>
              </w:rPr>
            </w:pPr>
          </w:p>
          <w:p w:rsidR="0045151F" w:rsidRPr="0045151F" w:rsidRDefault="0045151F" w:rsidP="0045151F">
            <w:pPr>
              <w:pStyle w:val="ConsPlusNonformat"/>
              <w:snapToGrid w:val="0"/>
            </w:pPr>
            <w:r w:rsidRPr="0045151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</w:tcPr>
          <w:p w:rsidR="0045151F" w:rsidRPr="00381E50" w:rsidRDefault="0045151F" w:rsidP="001A0A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151F" w:rsidRPr="00381E50" w:rsidRDefault="0045151F" w:rsidP="001A0A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5151F" w:rsidRPr="00381E50" w:rsidRDefault="0045151F" w:rsidP="0036772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151F" w:rsidRPr="00381E50" w:rsidRDefault="0045151F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151F" w:rsidRPr="00381E50" w:rsidRDefault="0045151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 w:val="restart"/>
          </w:tcPr>
          <w:p w:rsidR="000A46F9" w:rsidRPr="00381E50" w:rsidRDefault="000A46F9" w:rsidP="00EC30E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 w:rsidR="00EC30E5">
              <w:rPr>
                <w:sz w:val="24"/>
                <w:szCs w:val="24"/>
              </w:rPr>
              <w:t>8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Merge w:val="restart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Противодействие коррупции</w:t>
            </w: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36772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и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акты в сфере противодействия коррупции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0A46F9" w:rsidRPr="00381E50"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3" w:type="dxa"/>
          </w:tcPr>
          <w:p w:rsidR="000A46F9" w:rsidRPr="00381E50" w:rsidRDefault="000A46F9" w:rsidP="006279A9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6279A9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0A46F9" w:rsidRPr="00381E50"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662"/>
        </w:trPr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связанные с противодействием коррупции, для заполнения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662"/>
        </w:trPr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1843" w:type="dxa"/>
          </w:tcPr>
          <w:p w:rsidR="000A46F9" w:rsidRPr="00381E50" w:rsidRDefault="000A46F9" w:rsidP="006279A9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6279A9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обязательствах имущественного характера</w:t>
            </w:r>
          </w:p>
        </w:tc>
        <w:tc>
          <w:tcPr>
            <w:tcW w:w="1843" w:type="dxa"/>
          </w:tcPr>
          <w:p w:rsidR="00EC30E5" w:rsidRDefault="00EC30E5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- 2020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0A46F9" w:rsidRPr="00381E50" w:rsidRDefault="000A46F9" w:rsidP="00E352B8">
            <w:pPr>
              <w:rPr>
                <w:sz w:val="24"/>
                <w:szCs w:val="24"/>
                <w:lang w:bidi="ru-RU"/>
              </w:rPr>
            </w:pPr>
            <w:r w:rsidRPr="00381E50">
              <w:rPr>
                <w:sz w:val="24"/>
                <w:szCs w:val="24"/>
                <w:lang w:bidi="ru-RU"/>
              </w:rPr>
              <w:t>- 2018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- 2017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- 2016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- 2015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- 2014 год; 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- 2013 год;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- 2012 год; </w:t>
            </w:r>
          </w:p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- 2011 год. 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="000A46F9" w:rsidRPr="00381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0E5" w:rsidRPr="00381E50" w:rsidTr="00575054">
        <w:tc>
          <w:tcPr>
            <w:tcW w:w="616" w:type="dxa"/>
            <w:vMerge/>
          </w:tcPr>
          <w:p w:rsidR="00EC30E5" w:rsidRPr="00381E50" w:rsidRDefault="00EC30E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C30E5" w:rsidRPr="00381E50" w:rsidRDefault="00EC30E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0E5" w:rsidRPr="00381E50" w:rsidRDefault="00EC30E5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1843" w:type="dxa"/>
          </w:tcPr>
          <w:p w:rsidR="00EC30E5" w:rsidRPr="00381E50" w:rsidRDefault="00EC30E5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C30E5" w:rsidRPr="00381E50" w:rsidRDefault="00EC30E5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C30E5" w:rsidRPr="00EC30E5" w:rsidRDefault="00EC30E5" w:rsidP="00F55F68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EC30E5" w:rsidRPr="00381E50" w:rsidRDefault="00EC30E5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EC30E5" w:rsidRPr="00381E50" w:rsidRDefault="00EC30E5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1843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  <w:vMerge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6F9" w:rsidRPr="00381E50" w:rsidRDefault="000A46F9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 руководителей, их заместителей и главных бухгалтеров муниципальных учреждений и муниципальных унитарных предприятий</w:t>
            </w:r>
          </w:p>
        </w:tc>
        <w:tc>
          <w:tcPr>
            <w:tcW w:w="1843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F55F68">
            <w:pPr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EC30E5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  <w:r w:rsidRPr="00381E50">
              <w:rPr>
                <w:sz w:val="24"/>
                <w:szCs w:val="24"/>
              </w:rPr>
              <w:t xml:space="preserve"> </w:t>
            </w:r>
            <w:r w:rsidR="000A46F9" w:rsidRPr="00381E50">
              <w:rPr>
                <w:sz w:val="24"/>
                <w:szCs w:val="24"/>
              </w:rPr>
              <w:t xml:space="preserve">Р, руководители муниципальных </w:t>
            </w:r>
            <w:r w:rsidR="000A46F9" w:rsidRPr="00381E50">
              <w:rPr>
                <w:sz w:val="24"/>
                <w:szCs w:val="24"/>
              </w:rPr>
              <w:lastRenderedPageBreak/>
              <w:t>учреждений (предприятий)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EC30E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</w:t>
            </w:r>
            <w:r w:rsidR="00EC30E5">
              <w:rPr>
                <w:sz w:val="24"/>
                <w:szCs w:val="24"/>
              </w:rPr>
              <w:t>9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Муниципально-частное партнерство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Концессионные соглашения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Нет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EC30E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46F9"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0A46F9" w:rsidRPr="00381E50" w:rsidRDefault="000A46F9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Имущественная поддержка МСП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Нормативные правовые акты;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Имущество для бизнеса;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Коллегиальный орган;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Материалы корпорации МСП;</w:t>
            </w:r>
          </w:p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 Вопрос-ответ;</w:t>
            </w:r>
          </w:p>
          <w:p w:rsidR="000A46F9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 Реестр государственного (муниципального) имущества.</w:t>
            </w:r>
          </w:p>
          <w:p w:rsidR="00BC2EFC" w:rsidRDefault="00BC2EFC" w:rsidP="001A0A91">
            <w:pPr>
              <w:rPr>
                <w:sz w:val="24"/>
                <w:szCs w:val="24"/>
              </w:rPr>
            </w:pPr>
          </w:p>
          <w:p w:rsidR="00BC2EFC" w:rsidRPr="00381E50" w:rsidRDefault="00BC2EFC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 НКО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0A46F9" w:rsidRPr="00381E50" w:rsidTr="00575054">
        <w:tc>
          <w:tcPr>
            <w:tcW w:w="13382" w:type="dxa"/>
            <w:gridSpan w:val="7"/>
          </w:tcPr>
          <w:p w:rsidR="000A46F9" w:rsidRPr="00381E50" w:rsidRDefault="000A46F9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lastRenderedPageBreak/>
              <w:t>5. Раздел ДОКУМЕНТЫ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административных регламентов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документов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СНД, глава города, Владимирский прокурор по надзору за исполнением законов на </w:t>
            </w:r>
            <w:r w:rsidRPr="00381E50">
              <w:rPr>
                <w:sz w:val="24"/>
                <w:szCs w:val="24"/>
              </w:rPr>
              <w:lastRenderedPageBreak/>
              <w:t>особо режимных объектах, глава администрации города, инициативная группа граждан, орган территориально-го общественного самоуправления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обжалования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FF41B2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подписания руководителем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15225" w:type="dxa"/>
            <w:gridSpan w:val="8"/>
          </w:tcPr>
          <w:p w:rsidR="000A46F9" w:rsidRPr="00381E50" w:rsidRDefault="000A46F9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6. Раздел БЮДЖЕТ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0A46F9" w:rsidRPr="00381E50" w:rsidRDefault="000A46F9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Нормативно-правовые акты по бюджету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0A46F9" w:rsidRPr="00381E50" w:rsidTr="00575054"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0A46F9" w:rsidRPr="00381E50" w:rsidRDefault="000A46F9" w:rsidP="004D2BA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Публичные слушания по бюджету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46F9" w:rsidRPr="00381E50" w:rsidTr="00575054">
        <w:trPr>
          <w:trHeight w:val="1995"/>
        </w:trPr>
        <w:tc>
          <w:tcPr>
            <w:tcW w:w="616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33" w:type="dxa"/>
          </w:tcPr>
          <w:p w:rsidR="000A46F9" w:rsidRPr="00381E50" w:rsidRDefault="000A46F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бюджетов</w:t>
            </w:r>
          </w:p>
        </w:tc>
        <w:tc>
          <w:tcPr>
            <w:tcW w:w="1843" w:type="dxa"/>
          </w:tcPr>
          <w:p w:rsidR="00BC2EFC" w:rsidRPr="00381E50" w:rsidRDefault="00BC2EFC" w:rsidP="00BC2EF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гг.;</w:t>
            </w:r>
          </w:p>
          <w:p w:rsidR="000A46F9" w:rsidRPr="00381E50" w:rsidRDefault="000A46F9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2022 – 2024гг.;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2021 – 2023гг.;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2020 - 2022гг.;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2018-2020гг.;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2019-2021гг.;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2017 -2019гг.;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бюджета на 2015 -2017гг.;</w:t>
            </w:r>
          </w:p>
          <w:p w:rsidR="000A46F9" w:rsidRPr="00381E50" w:rsidRDefault="000A46F9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на 2016 год;</w:t>
            </w:r>
          </w:p>
        </w:tc>
        <w:tc>
          <w:tcPr>
            <w:tcW w:w="1843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A46F9" w:rsidRPr="00381E50" w:rsidRDefault="000A46F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0A46F9" w:rsidRPr="00381E50" w:rsidRDefault="000A46F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0A46F9" w:rsidRPr="00381E50" w:rsidRDefault="000A46F9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0A46F9" w:rsidRPr="00381E50" w:rsidRDefault="000A46F9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3351"/>
        </w:trPr>
        <w:tc>
          <w:tcPr>
            <w:tcW w:w="616" w:type="dxa"/>
            <w:vMerge w:val="restart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33" w:type="dxa"/>
            <w:vMerge w:val="restart"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бюджета</w:t>
            </w:r>
          </w:p>
        </w:tc>
        <w:tc>
          <w:tcPr>
            <w:tcW w:w="1843" w:type="dxa"/>
          </w:tcPr>
          <w:p w:rsidR="00BC2EFC" w:rsidRPr="00381E50" w:rsidRDefault="00BC2EFC" w:rsidP="00BC2EFC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Отчеты за 202</w:t>
            </w:r>
            <w:r>
              <w:rPr>
                <w:rFonts w:eastAsia="Courier New"/>
                <w:sz w:val="24"/>
                <w:szCs w:val="24"/>
              </w:rPr>
              <w:t>2</w:t>
            </w:r>
            <w:r w:rsidRPr="00381E50">
              <w:rPr>
                <w:rFonts w:eastAsia="Courier New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C2EFC" w:rsidRPr="00381E50" w:rsidRDefault="00BC2EFC" w:rsidP="008E66B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9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C2EFC" w:rsidRPr="00381E50" w:rsidRDefault="00BC2EFC" w:rsidP="008E66B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об исполнении бюджета за 1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BC2EFC" w:rsidRPr="00381E50" w:rsidRDefault="00BC2EFC" w:rsidP="00BC2EF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3260" w:type="dxa"/>
            <w:vMerge w:val="restart"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  <w:vMerge w:val="restart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3351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753CC2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Отчеты за 2021 год</w:t>
            </w:r>
          </w:p>
        </w:tc>
        <w:tc>
          <w:tcPr>
            <w:tcW w:w="1843" w:type="dxa"/>
          </w:tcPr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9 месяцев 2021 года;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об исполнении бюджета за 1 полугодие 2021 год;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1 квартал 2021 года;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3406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Отчеты за 2020 год</w:t>
            </w:r>
          </w:p>
        </w:tc>
        <w:tc>
          <w:tcPr>
            <w:tcW w:w="1843" w:type="dxa"/>
          </w:tcPr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2020 год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2020 год (презентация)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отчёта об исполнении бюджета за 2020 год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9 месяцев 2020 года;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Отчёт об исполнении бюджета за 1 полугодие 2020 год;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за 1 квартал 2020 года;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1138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AF466F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Отчеты за 2019 год</w:t>
            </w:r>
          </w:p>
        </w:tc>
        <w:tc>
          <w:tcPr>
            <w:tcW w:w="1843" w:type="dxa"/>
          </w:tcPr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2019 год;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Проект отчета об исполнении бюджета за 2019 год;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9 месяцев 2019 года;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об исполнении бюджета за 1 полугодие 2019 года;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 за 1 квартал 2019 года;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1705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753CC2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Отчеты за 2018 год</w:t>
            </w:r>
          </w:p>
        </w:tc>
        <w:tc>
          <w:tcPr>
            <w:tcW w:w="1843" w:type="dxa"/>
          </w:tcPr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2018 год;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Проект отчета об исполнении бюджета за 2018 года; 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2018 года; 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за 1 полугодие 2018 года;</w:t>
            </w:r>
          </w:p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2018 года;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287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753CC2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287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753CC2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BC2EFC" w:rsidRPr="00381E50" w:rsidRDefault="00BC2EFC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287"/>
        </w:trPr>
        <w:tc>
          <w:tcPr>
            <w:tcW w:w="616" w:type="dxa"/>
            <w:vMerge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C2EFC" w:rsidRPr="00381E50" w:rsidRDefault="00BC2EFC" w:rsidP="00753CC2">
            <w:pPr>
              <w:rPr>
                <w:rFonts w:eastAsia="Courier New"/>
                <w:sz w:val="24"/>
                <w:szCs w:val="24"/>
              </w:rPr>
            </w:pPr>
            <w:r w:rsidRPr="00381E50">
              <w:rPr>
                <w:rFonts w:eastAsia="Courier New"/>
                <w:sz w:val="24"/>
                <w:szCs w:val="24"/>
              </w:rPr>
              <w:t>Архив</w:t>
            </w:r>
          </w:p>
        </w:tc>
        <w:tc>
          <w:tcPr>
            <w:tcW w:w="1843" w:type="dxa"/>
          </w:tcPr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 2017 год;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2017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2017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Отчет об исполнении бюджета за 1 квартал 2017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2016 год;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2016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2016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Отчёт об исполнении бюджета за 1 квартал 2016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за 2015 год;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2015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 2015 года; 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2015 года;</w:t>
            </w:r>
          </w:p>
        </w:tc>
        <w:tc>
          <w:tcPr>
            <w:tcW w:w="3260" w:type="dxa"/>
            <w:vMerge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C2EFC" w:rsidRPr="00381E50" w:rsidRDefault="00BC2EFC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2EFC" w:rsidRPr="00381E50" w:rsidRDefault="00BC2EFC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Утвержденные бюджеты</w:t>
            </w:r>
          </w:p>
        </w:tc>
        <w:tc>
          <w:tcPr>
            <w:tcW w:w="1843" w:type="dxa"/>
          </w:tcPr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Бюджет 2013-2015 гг.</w:t>
            </w:r>
          </w:p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2014-2016 гг. </w:t>
            </w:r>
          </w:p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2015 -2017гг. </w:t>
            </w:r>
          </w:p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Бюджет 2016-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гг. </w:t>
            </w:r>
          </w:p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2017-2019 гг. </w:t>
            </w:r>
          </w:p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Бюджет 2018-2020 гг.</w:t>
            </w:r>
          </w:p>
          <w:p w:rsidR="00BC2EFC" w:rsidRPr="00381E50" w:rsidRDefault="00BC2EFC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Бюджет 2019-2021 гг.</w:t>
            </w:r>
          </w:p>
          <w:p w:rsidR="00BC2EFC" w:rsidRPr="00381E50" w:rsidRDefault="00BC2EFC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Бюджет 2020-2022 гг.</w:t>
            </w:r>
          </w:p>
          <w:p w:rsidR="00BC2EFC" w:rsidRPr="00381E50" w:rsidRDefault="00BC2EFC" w:rsidP="007C07BC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Бюджет 2021-2023 гг.</w:t>
            </w:r>
          </w:p>
          <w:p w:rsidR="00BC2EFC" w:rsidRDefault="00BC2EFC" w:rsidP="00DB2124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Бюджет 2022-2024 гг;</w:t>
            </w:r>
          </w:p>
          <w:p w:rsidR="00BC2EFC" w:rsidRPr="00381E50" w:rsidRDefault="00BC2EFC" w:rsidP="00BC2EFC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381E50">
              <w:rPr>
                <w:rFonts w:eastAsia="Courier New"/>
                <w:sz w:val="24"/>
                <w:szCs w:val="24"/>
                <w:lang w:bidi="ru-RU"/>
              </w:rPr>
              <w:t>- Бюджет 202</w:t>
            </w:r>
            <w:r>
              <w:rPr>
                <w:rFonts w:eastAsia="Courier New"/>
                <w:sz w:val="24"/>
                <w:szCs w:val="24"/>
                <w:lang w:bidi="ru-RU"/>
              </w:rPr>
              <w:t>3</w:t>
            </w:r>
            <w:r w:rsidRPr="00381E50">
              <w:rPr>
                <w:rFonts w:eastAsia="Courier New"/>
                <w:sz w:val="24"/>
                <w:szCs w:val="24"/>
                <w:lang w:bidi="ru-RU"/>
              </w:rPr>
              <w:t>-202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381E50">
              <w:rPr>
                <w:rFonts w:eastAsia="Courier New"/>
                <w:sz w:val="24"/>
                <w:szCs w:val="24"/>
                <w:lang w:bidi="ru-RU"/>
              </w:rPr>
              <w:t xml:space="preserve"> гг.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Реестры расходных обязательств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реестров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</w:tcPr>
          <w:p w:rsidR="00BC2EFC" w:rsidRPr="00381E50" w:rsidRDefault="00BC2EFC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бюджет для граждан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1563"/>
        </w:trPr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Финансовая грамотность </w:t>
            </w:r>
          </w:p>
        </w:tc>
        <w:tc>
          <w:tcPr>
            <w:tcW w:w="1843" w:type="dxa"/>
          </w:tcPr>
          <w:p w:rsidR="00BC2EFC" w:rsidRPr="00381E50" w:rsidRDefault="00BC2EFC" w:rsidP="00394E4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Финансовые мошеннничества</w:t>
            </w:r>
          </w:p>
          <w:p w:rsidR="00BC2EFC" w:rsidRPr="00381E50" w:rsidRDefault="00BC2EFC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</w:rPr>
              <w:t>- Кредиты, ипотека, микрозаймы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br/>
              <w:t>- Карта "Мир"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hyperlink r:id="rId8" w:history="1">
              <w:r w:rsidRPr="00381E50">
                <w:rPr>
                  <w:rFonts w:ascii="Times New Roman" w:hAnsi="Times New Roman" w:cs="Times New Roman"/>
                  <w:sz w:val="24"/>
                  <w:szCs w:val="24"/>
                </w:rPr>
                <w:t>ОСАГО</w:t>
              </w:r>
            </w:hyperlink>
            <w:r w:rsidRPr="00381E50">
              <w:rPr>
                <w:rFonts w:ascii="Times New Roman" w:hAnsi="Times New Roman" w:cs="Times New Roman"/>
                <w:sz w:val="24"/>
                <w:szCs w:val="24"/>
              </w:rPr>
              <w:br/>
              <w:t>- Новые банкноты</w:t>
            </w:r>
            <w:r w:rsidRPr="00381E50">
              <w:rPr>
                <w:rFonts w:ascii="Times New Roman" w:hAnsi="Times New Roman" w:cs="Times New Roman"/>
                <w:sz w:val="24"/>
                <w:szCs w:val="24"/>
              </w:rPr>
              <w:br/>
              <w:t>- Налоги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BC2EFC" w:rsidRPr="00381E50" w:rsidTr="00575054">
        <w:tc>
          <w:tcPr>
            <w:tcW w:w="15225" w:type="dxa"/>
            <w:gridSpan w:val="8"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7. Раздел ОБРАЩЕНИЯ ГРАЖДАН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прием граждан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Нет 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Нормативная правовая база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работу с обращениями граждан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обращение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обращений - ежедневно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Порядок </w:t>
            </w: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рассмотрения обращений граждан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lastRenderedPageBreak/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495"/>
        </w:trPr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Обзоры обращений, обобщенная информация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</w:tcPr>
          <w:p w:rsidR="00BC2EFC" w:rsidRPr="00381E50" w:rsidRDefault="00BC2EFC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Общероссийский день приема граждан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Default="00BC2EFC" w:rsidP="00BC2EFC">
            <w:pPr>
              <w:jc w:val="center"/>
            </w:pPr>
            <w:r w:rsidRPr="00627DC6">
              <w:rPr>
                <w:sz w:val="24"/>
                <w:szCs w:val="24"/>
              </w:rPr>
              <w:t>ОКО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15225" w:type="dxa"/>
            <w:gridSpan w:val="8"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381E50">
              <w:rPr>
                <w:b/>
                <w:sz w:val="24"/>
                <w:szCs w:val="24"/>
              </w:rPr>
              <w:t>9. Раздел МУНИЦИПАЛЬНЫЕ УСЛУГИ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Да 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BC2EFC" w:rsidRPr="00381E50" w:rsidRDefault="00BC2EFC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Популярные государственные услуги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33" w:type="dxa"/>
          </w:tcPr>
          <w:p w:rsidR="00BC2EFC" w:rsidRPr="00381E50" w:rsidRDefault="00BC2EFC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 на ЕПГУ</w:t>
            </w:r>
          </w:p>
        </w:tc>
        <w:tc>
          <w:tcPr>
            <w:tcW w:w="1843" w:type="dxa"/>
          </w:tcPr>
          <w:p w:rsidR="00BC2EFC" w:rsidRPr="00381E50" w:rsidRDefault="00BC2EFC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BC2EFC" w:rsidRPr="00381E50" w:rsidRDefault="00BC2EFC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Муниципальные услуги в </w:t>
            </w:r>
            <w:r w:rsidRPr="00381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электронном виде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15225" w:type="dxa"/>
            <w:gridSpan w:val="8"/>
          </w:tcPr>
          <w:p w:rsidR="00BC2EFC" w:rsidRPr="00381E50" w:rsidRDefault="00BC2EFC" w:rsidP="0014224A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381E50">
              <w:rPr>
                <w:b/>
                <w:sz w:val="24"/>
                <w:szCs w:val="24"/>
                <w:u w:val="single"/>
              </w:rPr>
              <w:lastRenderedPageBreak/>
              <w:t>10. Раздел НОВОСТИ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структурных подразделений администрации, муниципальных </w:t>
            </w:r>
          </w:p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 w:val="restart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Да</w:t>
            </w: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Мобилизация. Вопросы и ответы</w:t>
            </w:r>
          </w:p>
        </w:tc>
        <w:tc>
          <w:tcPr>
            <w:tcW w:w="1843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BC2EFC" w:rsidRPr="00381E50" w:rsidRDefault="00BC2EFC" w:rsidP="008E66B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структурных подразделений администрации, муниципальных </w:t>
            </w:r>
          </w:p>
          <w:p w:rsidR="00BC2EFC" w:rsidRPr="00381E50" w:rsidRDefault="00BC2EFC" w:rsidP="00B45BB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К 50 летию города</w:t>
            </w:r>
          </w:p>
        </w:tc>
        <w:tc>
          <w:tcPr>
            <w:tcW w:w="1843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BC2EFC" w:rsidRPr="00381E50" w:rsidRDefault="00BC2EFC" w:rsidP="00B45BB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структурных подразделений администрации, муниципальных </w:t>
            </w:r>
          </w:p>
          <w:p w:rsidR="00BC2EFC" w:rsidRPr="00381E50" w:rsidRDefault="00BC2EFC" w:rsidP="00B45BBD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B45BBD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33" w:type="dxa"/>
          </w:tcPr>
          <w:p w:rsidR="00BC2EFC" w:rsidRPr="00381E50" w:rsidRDefault="00BC2EFC" w:rsidP="00DB2124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Анонс мероприятий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структурных подразделений администрации, муниципальных </w:t>
            </w:r>
          </w:p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Объявления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Руководители структурных подразделений администрации, муниципальных </w:t>
            </w:r>
          </w:p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Владимирстат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(по информации, поступающей от территориаль-ного органа Федеральной службы государственной статистики по Владимирской области)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ГИБДД сообщает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763C2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ГБУ «МФЦ»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Филиал ГБУ «МФЦ»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МКУ «УГОЧС»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rPr>
          <w:trHeight w:val="283"/>
        </w:trPr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МО МВД информирует</w:t>
            </w:r>
          </w:p>
        </w:tc>
        <w:tc>
          <w:tcPr>
            <w:tcW w:w="1843" w:type="dxa"/>
          </w:tcPr>
          <w:p w:rsidR="00BC2EFC" w:rsidRPr="00381E50" w:rsidRDefault="00BC2EFC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A22DB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A22DB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Социальный</w:t>
            </w:r>
            <w:r w:rsidRPr="00381E50">
              <w:rPr>
                <w:sz w:val="24"/>
                <w:szCs w:val="24"/>
                <w:u w:val="single"/>
              </w:rPr>
              <w:t xml:space="preserve"> фонд России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СФР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Прокуратура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(по информации, поступающей из Владимирской прокуратуры)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Рос</w:t>
            </w:r>
            <w:r>
              <w:rPr>
                <w:sz w:val="24"/>
                <w:szCs w:val="24"/>
                <w:u w:val="single"/>
              </w:rPr>
              <w:t>кадастр</w:t>
            </w:r>
            <w:r w:rsidRPr="00381E50">
              <w:rPr>
                <w:sz w:val="24"/>
                <w:szCs w:val="24"/>
                <w:u w:val="single"/>
              </w:rPr>
              <w:t xml:space="preserve">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 xml:space="preserve">КУМИ, ИКО (по информации, поступающей из Федеральной службы государственной </w:t>
            </w:r>
            <w:r w:rsidRPr="00381E50">
              <w:rPr>
                <w:sz w:val="24"/>
                <w:szCs w:val="24"/>
              </w:rPr>
              <w:lastRenderedPageBreak/>
              <w:t xml:space="preserve">регистрации, кадастра и картографии)  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>ФНС информирует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ФУ, ИКО (по информации, поступающей из Федеральной налоговой службы)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BC2EF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81E50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381E50">
              <w:rPr>
                <w:sz w:val="24"/>
                <w:szCs w:val="24"/>
                <w:u w:val="single"/>
              </w:rPr>
              <w:t xml:space="preserve"> Коронавирус. Официальная информация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E342D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33" w:type="dxa"/>
          </w:tcPr>
          <w:p w:rsidR="00BC2EFC" w:rsidRPr="00381E50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ФСС информирует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2C7160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2C716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BC2EFC" w:rsidRPr="00381E50" w:rsidRDefault="00BC2EFC" w:rsidP="0014224A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2C716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2EFC" w:rsidRPr="00381E50" w:rsidTr="00575054">
        <w:tc>
          <w:tcPr>
            <w:tcW w:w="616" w:type="dxa"/>
          </w:tcPr>
          <w:p w:rsidR="00BC2EFC" w:rsidRDefault="00BC2EFC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33" w:type="dxa"/>
          </w:tcPr>
          <w:p w:rsidR="00BC2EFC" w:rsidRDefault="00BC2EFC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Пенсионный фонд России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2EFC" w:rsidRPr="00381E50" w:rsidRDefault="00BC2EFC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BC2EFC" w:rsidRPr="00381E50" w:rsidRDefault="00BC2EFC" w:rsidP="008E66BB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BC2EFC" w:rsidRPr="00381E50" w:rsidRDefault="00BC2EFC" w:rsidP="008E66BB">
            <w:pPr>
              <w:jc w:val="center"/>
              <w:rPr>
                <w:sz w:val="24"/>
                <w:szCs w:val="24"/>
              </w:rPr>
            </w:pPr>
            <w:r w:rsidRPr="00381E50">
              <w:rPr>
                <w:sz w:val="24"/>
                <w:szCs w:val="24"/>
              </w:rPr>
              <w:t>ИКО/ОКО</w:t>
            </w:r>
          </w:p>
        </w:tc>
        <w:tc>
          <w:tcPr>
            <w:tcW w:w="1843" w:type="dxa"/>
            <w:vMerge/>
          </w:tcPr>
          <w:p w:rsidR="00BC2EFC" w:rsidRPr="00381E50" w:rsidRDefault="00BC2EFC" w:rsidP="002C716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sectPr w:rsidR="000755A9" w:rsidRPr="001F3E46" w:rsidSect="00575054">
      <w:pgSz w:w="16839" w:h="11907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EB" w:rsidRDefault="000130EB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0130EB" w:rsidRDefault="000130EB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EB" w:rsidRDefault="000130EB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0130EB" w:rsidRDefault="000130EB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4ED2744"/>
    <w:multiLevelType w:val="multilevel"/>
    <w:tmpl w:val="1B8A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8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8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02C1D"/>
    <w:rsid w:val="00012A54"/>
    <w:rsid w:val="000130EB"/>
    <w:rsid w:val="000131FE"/>
    <w:rsid w:val="000307EB"/>
    <w:rsid w:val="000332E2"/>
    <w:rsid w:val="0003671E"/>
    <w:rsid w:val="0004362A"/>
    <w:rsid w:val="000438D0"/>
    <w:rsid w:val="00057B4D"/>
    <w:rsid w:val="00060279"/>
    <w:rsid w:val="00070BFD"/>
    <w:rsid w:val="000755A9"/>
    <w:rsid w:val="000A46F9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01EBD"/>
    <w:rsid w:val="001124A8"/>
    <w:rsid w:val="001131B5"/>
    <w:rsid w:val="001174C6"/>
    <w:rsid w:val="001227A7"/>
    <w:rsid w:val="00123663"/>
    <w:rsid w:val="0014224A"/>
    <w:rsid w:val="001461C2"/>
    <w:rsid w:val="0016415B"/>
    <w:rsid w:val="00194C13"/>
    <w:rsid w:val="00196D2A"/>
    <w:rsid w:val="001A0A91"/>
    <w:rsid w:val="001A54F3"/>
    <w:rsid w:val="001A7731"/>
    <w:rsid w:val="001B3FBE"/>
    <w:rsid w:val="001D1D0B"/>
    <w:rsid w:val="001D5826"/>
    <w:rsid w:val="001D6F96"/>
    <w:rsid w:val="001E529F"/>
    <w:rsid w:val="001F7859"/>
    <w:rsid w:val="00203464"/>
    <w:rsid w:val="0020401F"/>
    <w:rsid w:val="002071DA"/>
    <w:rsid w:val="002078E4"/>
    <w:rsid w:val="00226677"/>
    <w:rsid w:val="002276AA"/>
    <w:rsid w:val="00233CDE"/>
    <w:rsid w:val="002354E5"/>
    <w:rsid w:val="00235EA3"/>
    <w:rsid w:val="00235FF1"/>
    <w:rsid w:val="002402FE"/>
    <w:rsid w:val="00242FF3"/>
    <w:rsid w:val="00243F17"/>
    <w:rsid w:val="00244EC3"/>
    <w:rsid w:val="00245D43"/>
    <w:rsid w:val="00246837"/>
    <w:rsid w:val="00247EA3"/>
    <w:rsid w:val="00265507"/>
    <w:rsid w:val="00265637"/>
    <w:rsid w:val="00270807"/>
    <w:rsid w:val="002740E2"/>
    <w:rsid w:val="00294D2A"/>
    <w:rsid w:val="00296235"/>
    <w:rsid w:val="002962EC"/>
    <w:rsid w:val="00296F2E"/>
    <w:rsid w:val="002A15D1"/>
    <w:rsid w:val="002A4713"/>
    <w:rsid w:val="002A58AA"/>
    <w:rsid w:val="002A6759"/>
    <w:rsid w:val="002B0DA7"/>
    <w:rsid w:val="002B1C5B"/>
    <w:rsid w:val="002B3A87"/>
    <w:rsid w:val="002B4619"/>
    <w:rsid w:val="002B6E76"/>
    <w:rsid w:val="002C7160"/>
    <w:rsid w:val="002D0295"/>
    <w:rsid w:val="002D2EEF"/>
    <w:rsid w:val="002D5667"/>
    <w:rsid w:val="002E3B5C"/>
    <w:rsid w:val="00301A3D"/>
    <w:rsid w:val="0030214E"/>
    <w:rsid w:val="00312ACA"/>
    <w:rsid w:val="003150B7"/>
    <w:rsid w:val="00332865"/>
    <w:rsid w:val="003350D5"/>
    <w:rsid w:val="00337159"/>
    <w:rsid w:val="003553E4"/>
    <w:rsid w:val="003572B2"/>
    <w:rsid w:val="0036772A"/>
    <w:rsid w:val="00374C27"/>
    <w:rsid w:val="00381298"/>
    <w:rsid w:val="00381908"/>
    <w:rsid w:val="00381E50"/>
    <w:rsid w:val="003832E7"/>
    <w:rsid w:val="0038409F"/>
    <w:rsid w:val="00393A6B"/>
    <w:rsid w:val="00394E4B"/>
    <w:rsid w:val="003951C0"/>
    <w:rsid w:val="003959E6"/>
    <w:rsid w:val="003A5C85"/>
    <w:rsid w:val="003B2E80"/>
    <w:rsid w:val="003B5852"/>
    <w:rsid w:val="003C0292"/>
    <w:rsid w:val="003D2C70"/>
    <w:rsid w:val="003D4CB4"/>
    <w:rsid w:val="003E3EB0"/>
    <w:rsid w:val="003E491B"/>
    <w:rsid w:val="003E7F5E"/>
    <w:rsid w:val="003F6B68"/>
    <w:rsid w:val="00404F68"/>
    <w:rsid w:val="004061F9"/>
    <w:rsid w:val="0041694C"/>
    <w:rsid w:val="00420831"/>
    <w:rsid w:val="00431630"/>
    <w:rsid w:val="0043177A"/>
    <w:rsid w:val="00437DA1"/>
    <w:rsid w:val="00444A22"/>
    <w:rsid w:val="00447745"/>
    <w:rsid w:val="0045151F"/>
    <w:rsid w:val="00453F28"/>
    <w:rsid w:val="0046137D"/>
    <w:rsid w:val="00463E12"/>
    <w:rsid w:val="0046772F"/>
    <w:rsid w:val="00477742"/>
    <w:rsid w:val="00486A44"/>
    <w:rsid w:val="00487273"/>
    <w:rsid w:val="00494FA2"/>
    <w:rsid w:val="004965AF"/>
    <w:rsid w:val="004C3DF2"/>
    <w:rsid w:val="004C5E35"/>
    <w:rsid w:val="004C5F7C"/>
    <w:rsid w:val="004D238E"/>
    <w:rsid w:val="004D2BAC"/>
    <w:rsid w:val="004D41DA"/>
    <w:rsid w:val="004D5D53"/>
    <w:rsid w:val="004D70F3"/>
    <w:rsid w:val="004F594D"/>
    <w:rsid w:val="005111F4"/>
    <w:rsid w:val="005306A4"/>
    <w:rsid w:val="005368BE"/>
    <w:rsid w:val="00541AAD"/>
    <w:rsid w:val="00541EED"/>
    <w:rsid w:val="00543AE6"/>
    <w:rsid w:val="005612E5"/>
    <w:rsid w:val="00571DE2"/>
    <w:rsid w:val="00575054"/>
    <w:rsid w:val="00576811"/>
    <w:rsid w:val="0057690F"/>
    <w:rsid w:val="005858B8"/>
    <w:rsid w:val="005A49E8"/>
    <w:rsid w:val="005B2AB0"/>
    <w:rsid w:val="005B3C3A"/>
    <w:rsid w:val="005B5009"/>
    <w:rsid w:val="005B6BAF"/>
    <w:rsid w:val="005C1865"/>
    <w:rsid w:val="005C3591"/>
    <w:rsid w:val="005C6247"/>
    <w:rsid w:val="005C6871"/>
    <w:rsid w:val="005D2274"/>
    <w:rsid w:val="005D67FB"/>
    <w:rsid w:val="005D6BFF"/>
    <w:rsid w:val="005D7E69"/>
    <w:rsid w:val="005E07C2"/>
    <w:rsid w:val="005E37EE"/>
    <w:rsid w:val="005E721A"/>
    <w:rsid w:val="005F1330"/>
    <w:rsid w:val="00602F90"/>
    <w:rsid w:val="00606486"/>
    <w:rsid w:val="00613710"/>
    <w:rsid w:val="00613F57"/>
    <w:rsid w:val="006147D6"/>
    <w:rsid w:val="00621489"/>
    <w:rsid w:val="006279A9"/>
    <w:rsid w:val="0063326E"/>
    <w:rsid w:val="006337F0"/>
    <w:rsid w:val="006404FE"/>
    <w:rsid w:val="00640E12"/>
    <w:rsid w:val="00645DB6"/>
    <w:rsid w:val="00661311"/>
    <w:rsid w:val="0066479E"/>
    <w:rsid w:val="00664924"/>
    <w:rsid w:val="00670D21"/>
    <w:rsid w:val="006710FB"/>
    <w:rsid w:val="006746A9"/>
    <w:rsid w:val="0069635C"/>
    <w:rsid w:val="006A1AE0"/>
    <w:rsid w:val="006A4482"/>
    <w:rsid w:val="006A63CF"/>
    <w:rsid w:val="006B13E6"/>
    <w:rsid w:val="006B33C8"/>
    <w:rsid w:val="006D53AA"/>
    <w:rsid w:val="006D653F"/>
    <w:rsid w:val="006D78B1"/>
    <w:rsid w:val="006E6566"/>
    <w:rsid w:val="006E66E4"/>
    <w:rsid w:val="00701FD8"/>
    <w:rsid w:val="00702182"/>
    <w:rsid w:val="007119E1"/>
    <w:rsid w:val="00714F47"/>
    <w:rsid w:val="007262A1"/>
    <w:rsid w:val="00731AD1"/>
    <w:rsid w:val="00733FAF"/>
    <w:rsid w:val="00734BED"/>
    <w:rsid w:val="00752C8F"/>
    <w:rsid w:val="00753CC2"/>
    <w:rsid w:val="00754DD9"/>
    <w:rsid w:val="00763C2A"/>
    <w:rsid w:val="007700D6"/>
    <w:rsid w:val="00770270"/>
    <w:rsid w:val="0077216E"/>
    <w:rsid w:val="0079584F"/>
    <w:rsid w:val="007A1ED7"/>
    <w:rsid w:val="007B6063"/>
    <w:rsid w:val="007B610E"/>
    <w:rsid w:val="007C07BC"/>
    <w:rsid w:val="007C6987"/>
    <w:rsid w:val="007D4845"/>
    <w:rsid w:val="007F5A62"/>
    <w:rsid w:val="0080685C"/>
    <w:rsid w:val="008178AC"/>
    <w:rsid w:val="00823DA5"/>
    <w:rsid w:val="00830D0E"/>
    <w:rsid w:val="0085010B"/>
    <w:rsid w:val="0085151A"/>
    <w:rsid w:val="00853A68"/>
    <w:rsid w:val="00860C60"/>
    <w:rsid w:val="00871406"/>
    <w:rsid w:val="00873E41"/>
    <w:rsid w:val="008761B6"/>
    <w:rsid w:val="00892651"/>
    <w:rsid w:val="00894B0B"/>
    <w:rsid w:val="008A2928"/>
    <w:rsid w:val="008A4506"/>
    <w:rsid w:val="008B0594"/>
    <w:rsid w:val="008D1B00"/>
    <w:rsid w:val="008D48AE"/>
    <w:rsid w:val="008D7365"/>
    <w:rsid w:val="008E034A"/>
    <w:rsid w:val="008E5026"/>
    <w:rsid w:val="008E7ADA"/>
    <w:rsid w:val="00903AC0"/>
    <w:rsid w:val="00904CD2"/>
    <w:rsid w:val="00911ED4"/>
    <w:rsid w:val="009259F9"/>
    <w:rsid w:val="00940EC6"/>
    <w:rsid w:val="009417B9"/>
    <w:rsid w:val="00944D38"/>
    <w:rsid w:val="00951DCC"/>
    <w:rsid w:val="00953BB4"/>
    <w:rsid w:val="009559DF"/>
    <w:rsid w:val="009603D3"/>
    <w:rsid w:val="00961E24"/>
    <w:rsid w:val="00993D72"/>
    <w:rsid w:val="00995DAF"/>
    <w:rsid w:val="009A258B"/>
    <w:rsid w:val="009A3AFD"/>
    <w:rsid w:val="009B2B5B"/>
    <w:rsid w:val="009C3A23"/>
    <w:rsid w:val="009D2303"/>
    <w:rsid w:val="00A010B2"/>
    <w:rsid w:val="00A02A95"/>
    <w:rsid w:val="00A05CCD"/>
    <w:rsid w:val="00A13CCC"/>
    <w:rsid w:val="00A17AB2"/>
    <w:rsid w:val="00A22DB1"/>
    <w:rsid w:val="00A25651"/>
    <w:rsid w:val="00A25B15"/>
    <w:rsid w:val="00A464A5"/>
    <w:rsid w:val="00A47C17"/>
    <w:rsid w:val="00A5309F"/>
    <w:rsid w:val="00A57223"/>
    <w:rsid w:val="00A62ACA"/>
    <w:rsid w:val="00A630E3"/>
    <w:rsid w:val="00A70206"/>
    <w:rsid w:val="00A7144B"/>
    <w:rsid w:val="00A8087D"/>
    <w:rsid w:val="00A8280E"/>
    <w:rsid w:val="00AA189B"/>
    <w:rsid w:val="00AA7108"/>
    <w:rsid w:val="00AB1F28"/>
    <w:rsid w:val="00AB512E"/>
    <w:rsid w:val="00AC2145"/>
    <w:rsid w:val="00AC2A1D"/>
    <w:rsid w:val="00AC46AB"/>
    <w:rsid w:val="00AE69E6"/>
    <w:rsid w:val="00AE6A3B"/>
    <w:rsid w:val="00AE7F87"/>
    <w:rsid w:val="00AF0B95"/>
    <w:rsid w:val="00AF466F"/>
    <w:rsid w:val="00B0723D"/>
    <w:rsid w:val="00B15432"/>
    <w:rsid w:val="00B16006"/>
    <w:rsid w:val="00B25648"/>
    <w:rsid w:val="00B37808"/>
    <w:rsid w:val="00B45BBD"/>
    <w:rsid w:val="00B654E8"/>
    <w:rsid w:val="00B70FB7"/>
    <w:rsid w:val="00B80727"/>
    <w:rsid w:val="00B87048"/>
    <w:rsid w:val="00B933E1"/>
    <w:rsid w:val="00BB07C6"/>
    <w:rsid w:val="00BC2EFC"/>
    <w:rsid w:val="00BD7054"/>
    <w:rsid w:val="00BE0C47"/>
    <w:rsid w:val="00C11D7D"/>
    <w:rsid w:val="00C32961"/>
    <w:rsid w:val="00C40DF0"/>
    <w:rsid w:val="00C41565"/>
    <w:rsid w:val="00C51BE1"/>
    <w:rsid w:val="00C60B0A"/>
    <w:rsid w:val="00C63F02"/>
    <w:rsid w:val="00C64207"/>
    <w:rsid w:val="00C706DA"/>
    <w:rsid w:val="00C7766A"/>
    <w:rsid w:val="00C821BE"/>
    <w:rsid w:val="00C90307"/>
    <w:rsid w:val="00C90833"/>
    <w:rsid w:val="00CA3C53"/>
    <w:rsid w:val="00CA51FD"/>
    <w:rsid w:val="00CD6B40"/>
    <w:rsid w:val="00CD6E48"/>
    <w:rsid w:val="00CF15D4"/>
    <w:rsid w:val="00CF2351"/>
    <w:rsid w:val="00CF2FAA"/>
    <w:rsid w:val="00D0015D"/>
    <w:rsid w:val="00D04113"/>
    <w:rsid w:val="00D06537"/>
    <w:rsid w:val="00D20576"/>
    <w:rsid w:val="00D26FAC"/>
    <w:rsid w:val="00D30D14"/>
    <w:rsid w:val="00D32431"/>
    <w:rsid w:val="00D341E0"/>
    <w:rsid w:val="00D41B72"/>
    <w:rsid w:val="00D46A1E"/>
    <w:rsid w:val="00D50DB3"/>
    <w:rsid w:val="00D5130E"/>
    <w:rsid w:val="00D55262"/>
    <w:rsid w:val="00D62BEC"/>
    <w:rsid w:val="00D645A6"/>
    <w:rsid w:val="00D65FE5"/>
    <w:rsid w:val="00D673C9"/>
    <w:rsid w:val="00D75F26"/>
    <w:rsid w:val="00D76759"/>
    <w:rsid w:val="00D847D0"/>
    <w:rsid w:val="00D905D4"/>
    <w:rsid w:val="00D94931"/>
    <w:rsid w:val="00DB2124"/>
    <w:rsid w:val="00DB288C"/>
    <w:rsid w:val="00DB4F6C"/>
    <w:rsid w:val="00DC4EBB"/>
    <w:rsid w:val="00DC626B"/>
    <w:rsid w:val="00DD3B62"/>
    <w:rsid w:val="00DD3BC5"/>
    <w:rsid w:val="00DD3D44"/>
    <w:rsid w:val="00DD5D54"/>
    <w:rsid w:val="00DE6D25"/>
    <w:rsid w:val="00E07EBA"/>
    <w:rsid w:val="00E13A00"/>
    <w:rsid w:val="00E342D3"/>
    <w:rsid w:val="00E34D1E"/>
    <w:rsid w:val="00E352B8"/>
    <w:rsid w:val="00E402C1"/>
    <w:rsid w:val="00E4645D"/>
    <w:rsid w:val="00E508BF"/>
    <w:rsid w:val="00E533BD"/>
    <w:rsid w:val="00E5610B"/>
    <w:rsid w:val="00E62953"/>
    <w:rsid w:val="00E62D00"/>
    <w:rsid w:val="00E63E1D"/>
    <w:rsid w:val="00E66014"/>
    <w:rsid w:val="00E70CC6"/>
    <w:rsid w:val="00E7141B"/>
    <w:rsid w:val="00E81BD9"/>
    <w:rsid w:val="00E85FE7"/>
    <w:rsid w:val="00E870C4"/>
    <w:rsid w:val="00E97CE0"/>
    <w:rsid w:val="00EA54A4"/>
    <w:rsid w:val="00EA7393"/>
    <w:rsid w:val="00EC30E5"/>
    <w:rsid w:val="00ED2F26"/>
    <w:rsid w:val="00EE52B7"/>
    <w:rsid w:val="00EF0D32"/>
    <w:rsid w:val="00EF62AA"/>
    <w:rsid w:val="00F05840"/>
    <w:rsid w:val="00F111E5"/>
    <w:rsid w:val="00F24384"/>
    <w:rsid w:val="00F24835"/>
    <w:rsid w:val="00F25EBD"/>
    <w:rsid w:val="00F42466"/>
    <w:rsid w:val="00F53C73"/>
    <w:rsid w:val="00F54DBE"/>
    <w:rsid w:val="00F55F68"/>
    <w:rsid w:val="00F57688"/>
    <w:rsid w:val="00F63DEC"/>
    <w:rsid w:val="00F83531"/>
    <w:rsid w:val="00F933BF"/>
    <w:rsid w:val="00F94070"/>
    <w:rsid w:val="00F96EA1"/>
    <w:rsid w:val="00FA36CB"/>
    <w:rsid w:val="00FB31A5"/>
    <w:rsid w:val="00FB4410"/>
    <w:rsid w:val="00FC76C3"/>
    <w:rsid w:val="00FD049A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/byudzhet/osag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C656-BB5F-4368-A0C9-29E352FB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155</cp:revision>
  <cp:lastPrinted>2023-04-11T09:36:00Z</cp:lastPrinted>
  <dcterms:created xsi:type="dcterms:W3CDTF">2015-07-14T10:34:00Z</dcterms:created>
  <dcterms:modified xsi:type="dcterms:W3CDTF">2023-04-18T07:16:00Z</dcterms:modified>
</cp:coreProperties>
</file>